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84"/>
          <w:szCs w:val="84"/>
        </w:rPr>
        <w:jc w:val="center"/>
        <w:spacing w:lineRule="exact" w:line="920"/>
        <w:ind w:left="593" w:right="634"/>
      </w:pPr>
      <w:r>
        <w:pict>
          <v:shape type="#_x0000_t75" style="position:absolute;margin-left:37.207pt;margin-top:139.944pt;width:83.056pt;height:83.056pt;mso-position-horizontal-relative:page;mso-position-vertical-relative:page;z-index:-66">
            <v:imagedata o:title="" r:id="rId4"/>
          </v:shape>
        </w:pict>
      </w:r>
      <w:r>
        <w:rPr>
          <w:rFonts w:cs="Times New Roman" w:hAnsi="Times New Roman" w:eastAsia="Times New Roman" w:ascii="Times New Roman"/>
          <w:color w:val="00AF50"/>
          <w:spacing w:val="0"/>
          <w:w w:val="124"/>
          <w:position w:val="-1"/>
          <w:sz w:val="84"/>
          <w:szCs w:val="84"/>
        </w:rPr>
        <w:t>4th</w:t>
      </w:r>
      <w:r>
        <w:rPr>
          <w:rFonts w:cs="Times New Roman" w:hAnsi="Times New Roman" w:eastAsia="Times New Roman" w:ascii="Times New Roman"/>
          <w:color w:val="00AF50"/>
          <w:spacing w:val="17"/>
          <w:w w:val="124"/>
          <w:position w:val="-1"/>
          <w:sz w:val="84"/>
          <w:szCs w:val="84"/>
        </w:rPr>
        <w:t> </w:t>
      </w:r>
      <w:r>
        <w:rPr>
          <w:rFonts w:cs="Times New Roman" w:hAnsi="Times New Roman" w:eastAsia="Times New Roman" w:ascii="Times New Roman"/>
          <w:color w:val="00AF50"/>
          <w:spacing w:val="0"/>
          <w:w w:val="124"/>
          <w:position w:val="-1"/>
          <w:sz w:val="84"/>
          <w:szCs w:val="84"/>
        </w:rPr>
        <w:t>Annual</w:t>
      </w:r>
      <w:r>
        <w:rPr>
          <w:rFonts w:cs="Times New Roman" w:hAnsi="Times New Roman" w:eastAsia="Times New Roman" w:ascii="Times New Roman"/>
          <w:color w:val="00AF50"/>
          <w:spacing w:val="-132"/>
          <w:w w:val="124"/>
          <w:position w:val="-1"/>
          <w:sz w:val="84"/>
          <w:szCs w:val="84"/>
        </w:rPr>
        <w:t> </w:t>
      </w:r>
      <w:r>
        <w:rPr>
          <w:rFonts w:cs="Times New Roman" w:hAnsi="Times New Roman" w:eastAsia="Times New Roman" w:ascii="Times New Roman"/>
          <w:color w:val="00AF50"/>
          <w:spacing w:val="0"/>
          <w:w w:val="100"/>
          <w:position w:val="-1"/>
          <w:sz w:val="84"/>
          <w:szCs w:val="84"/>
        </w:rPr>
        <w:t>Loc</w:t>
      </w:r>
      <w:r>
        <w:rPr>
          <w:rFonts w:cs="Times New Roman" w:hAnsi="Times New Roman" w:eastAsia="Times New Roman" w:ascii="Times New Roman"/>
          <w:color w:val="00AF50"/>
          <w:spacing w:val="2"/>
          <w:w w:val="100"/>
          <w:position w:val="-1"/>
          <w:sz w:val="84"/>
          <w:szCs w:val="84"/>
        </w:rPr>
        <w:t>a</w:t>
      </w:r>
      <w:r>
        <w:rPr>
          <w:rFonts w:cs="Times New Roman" w:hAnsi="Times New Roman" w:eastAsia="Times New Roman" w:ascii="Times New Roman"/>
          <w:color w:val="00AF50"/>
          <w:spacing w:val="0"/>
          <w:w w:val="100"/>
          <w:position w:val="-1"/>
          <w:sz w:val="84"/>
          <w:szCs w:val="84"/>
        </w:rPr>
        <w:t>l</w:t>
      </w:r>
      <w:r>
        <w:rPr>
          <w:rFonts w:cs="Times New Roman" w:hAnsi="Times New Roman" w:eastAsia="Times New Roman" w:ascii="Times New Roman"/>
          <w:color w:val="00AF50"/>
          <w:spacing w:val="188"/>
          <w:w w:val="100"/>
          <w:position w:val="-1"/>
          <w:sz w:val="84"/>
          <w:szCs w:val="84"/>
        </w:rPr>
        <w:t> </w:t>
      </w:r>
      <w:r>
        <w:rPr>
          <w:rFonts w:cs="Times New Roman" w:hAnsi="Times New Roman" w:eastAsia="Times New Roman" w:ascii="Times New Roman"/>
          <w:color w:val="00AF50"/>
          <w:spacing w:val="0"/>
          <w:w w:val="119"/>
          <w:position w:val="-1"/>
          <w:sz w:val="84"/>
          <w:szCs w:val="84"/>
        </w:rPr>
        <w:t>Food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4"/>
          <w:szCs w:val="84"/>
        </w:rPr>
      </w:r>
    </w:p>
    <w:p>
      <w:pPr>
        <w:rPr>
          <w:rFonts w:cs="Times New Roman" w:hAnsi="Times New Roman" w:eastAsia="Times New Roman" w:ascii="Times New Roman"/>
          <w:sz w:val="84"/>
          <w:szCs w:val="84"/>
        </w:rPr>
        <w:jc w:val="center"/>
        <w:spacing w:lineRule="exact" w:line="920"/>
        <w:ind w:left="1344" w:right="1387"/>
      </w:pPr>
      <w:r>
        <w:rPr>
          <w:rFonts w:cs="Times New Roman" w:hAnsi="Times New Roman" w:eastAsia="Times New Roman" w:ascii="Times New Roman"/>
          <w:color w:val="00AF50"/>
          <w:spacing w:val="0"/>
          <w:w w:val="119"/>
          <w:sz w:val="84"/>
          <w:szCs w:val="84"/>
        </w:rPr>
        <w:t>C</w:t>
      </w:r>
      <w:r>
        <w:rPr>
          <w:rFonts w:cs="Times New Roman" w:hAnsi="Times New Roman" w:eastAsia="Times New Roman" w:ascii="Times New Roman"/>
          <w:color w:val="00AF50"/>
          <w:spacing w:val="2"/>
          <w:w w:val="119"/>
          <w:sz w:val="84"/>
          <w:szCs w:val="84"/>
        </w:rPr>
        <w:t>h</w:t>
      </w:r>
      <w:r>
        <w:rPr>
          <w:rFonts w:cs="Times New Roman" w:hAnsi="Times New Roman" w:eastAsia="Times New Roman" w:ascii="Times New Roman"/>
          <w:color w:val="00AF50"/>
          <w:spacing w:val="0"/>
          <w:w w:val="119"/>
          <w:sz w:val="84"/>
          <w:szCs w:val="84"/>
        </w:rPr>
        <w:t>allen</w:t>
      </w:r>
      <w:r>
        <w:rPr>
          <w:rFonts w:cs="Times New Roman" w:hAnsi="Times New Roman" w:eastAsia="Times New Roman" w:ascii="Times New Roman"/>
          <w:color w:val="00AF50"/>
          <w:spacing w:val="6"/>
          <w:w w:val="119"/>
          <w:sz w:val="84"/>
          <w:szCs w:val="84"/>
        </w:rPr>
        <w:t>g</w:t>
      </w:r>
      <w:r>
        <w:rPr>
          <w:rFonts w:cs="Times New Roman" w:hAnsi="Times New Roman" w:eastAsia="Times New Roman" w:ascii="Times New Roman"/>
          <w:color w:val="00AF50"/>
          <w:spacing w:val="0"/>
          <w:w w:val="119"/>
          <w:sz w:val="84"/>
          <w:szCs w:val="84"/>
        </w:rPr>
        <w:t>e</w:t>
      </w:r>
      <w:r>
        <w:rPr>
          <w:rFonts w:cs="Times New Roman" w:hAnsi="Times New Roman" w:eastAsia="Times New Roman" w:ascii="Times New Roman"/>
          <w:color w:val="00AF50"/>
          <w:spacing w:val="-28"/>
          <w:w w:val="119"/>
          <w:sz w:val="84"/>
          <w:szCs w:val="84"/>
        </w:rPr>
        <w:t> </w:t>
      </w:r>
      <w:r>
        <w:rPr>
          <w:rFonts w:cs="Times New Roman" w:hAnsi="Times New Roman" w:eastAsia="Times New Roman" w:ascii="Times New Roman"/>
          <w:color w:val="00AF50"/>
          <w:spacing w:val="0"/>
          <w:w w:val="107"/>
          <w:sz w:val="84"/>
          <w:szCs w:val="84"/>
        </w:rPr>
        <w:t>C</w:t>
      </w:r>
      <w:r>
        <w:rPr>
          <w:rFonts w:cs="Times New Roman" w:hAnsi="Times New Roman" w:eastAsia="Times New Roman" w:ascii="Times New Roman"/>
          <w:color w:val="00AF50"/>
          <w:spacing w:val="2"/>
          <w:w w:val="107"/>
          <w:sz w:val="84"/>
          <w:szCs w:val="84"/>
        </w:rPr>
        <w:t>o</w:t>
      </w:r>
      <w:r>
        <w:rPr>
          <w:rFonts w:cs="Times New Roman" w:hAnsi="Times New Roman" w:eastAsia="Times New Roman" w:ascii="Times New Roman"/>
          <w:color w:val="00AF50"/>
          <w:spacing w:val="0"/>
          <w:w w:val="126"/>
          <w:sz w:val="84"/>
          <w:szCs w:val="84"/>
        </w:rPr>
        <w:t>ntest!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4"/>
          <w:szCs w:val="84"/>
        </w:rPr>
      </w:r>
    </w:p>
    <w:p>
      <w:pPr>
        <w:rPr>
          <w:rFonts w:cs="Calibri Light" w:hAnsi="Calibri Light" w:eastAsia="Calibri Light" w:ascii="Calibri Light"/>
          <w:sz w:val="40"/>
          <w:szCs w:val="40"/>
        </w:rPr>
        <w:jc w:val="center"/>
        <w:spacing w:before="16"/>
        <w:ind w:left="1967" w:right="2001"/>
      </w:pPr>
      <w:r>
        <w:rPr>
          <w:rFonts w:cs="Calibri Light" w:hAnsi="Calibri Light" w:eastAsia="Calibri Light" w:ascii="Calibri Light"/>
          <w:i/>
          <w:spacing w:val="-3"/>
          <w:w w:val="100"/>
          <w:sz w:val="40"/>
          <w:szCs w:val="40"/>
        </w:rPr>
        <w:t>D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y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u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l</w:t>
      </w:r>
      <w:r>
        <w:rPr>
          <w:rFonts w:cs="Calibri Light" w:hAnsi="Calibri Light" w:eastAsia="Calibri Light" w:ascii="Calibri Light"/>
          <w:i/>
          <w:spacing w:val="-6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-3"/>
          <w:w w:val="100"/>
          <w:sz w:val="40"/>
          <w:szCs w:val="40"/>
        </w:rPr>
        <w:t>v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e</w:t>
      </w:r>
      <w:r>
        <w:rPr>
          <w:rFonts w:cs="Calibri Light" w:hAnsi="Calibri Light" w:eastAsia="Calibri Light" w:ascii="Calibri Light"/>
          <w:i/>
          <w:spacing w:val="-7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c</w:t>
      </w:r>
      <w:r>
        <w:rPr>
          <w:rFonts w:cs="Calibri Light" w:hAnsi="Calibri Light" w:eastAsia="Calibri Light" w:ascii="Calibri Light"/>
          <w:i/>
          <w:spacing w:val="-6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k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i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n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g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7"/>
          <w:w w:val="100"/>
          <w:sz w:val="40"/>
          <w:szCs w:val="40"/>
        </w:rPr>
        <w:t>t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g</w:t>
      </w:r>
      <w:r>
        <w:rPr>
          <w:rFonts w:cs="Calibri Light" w:hAnsi="Calibri Light" w:eastAsia="Calibri Light" w:ascii="Calibri Light"/>
          <w:i/>
          <w:spacing w:val="-6"/>
          <w:w w:val="100"/>
          <w:sz w:val="40"/>
          <w:szCs w:val="40"/>
        </w:rPr>
        <w:t>e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t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h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e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r</w:t>
      </w:r>
      <w:r>
        <w:rPr>
          <w:rFonts w:cs="Calibri Light" w:hAnsi="Calibri Light" w:eastAsia="Calibri Light" w:ascii="Calibri Light"/>
          <w:i/>
          <w:spacing w:val="-7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a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s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a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7"/>
          <w:w w:val="100"/>
          <w:sz w:val="40"/>
          <w:szCs w:val="40"/>
        </w:rPr>
        <w:t>f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a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m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i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l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y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?</w:t>
      </w:r>
      <w:r>
        <w:rPr>
          <w:rFonts w:cs="Calibri Light" w:hAnsi="Calibri Light" w:eastAsia="Calibri Light" w:ascii="Calibri Light"/>
          <w:spacing w:val="0"/>
          <w:w w:val="100"/>
          <w:sz w:val="40"/>
          <w:szCs w:val="40"/>
        </w:rPr>
      </w:r>
    </w:p>
    <w:p>
      <w:pPr>
        <w:rPr>
          <w:rFonts w:cs="Calibri Light" w:hAnsi="Calibri Light" w:eastAsia="Calibri Light" w:ascii="Calibri Light"/>
          <w:sz w:val="40"/>
          <w:szCs w:val="40"/>
        </w:rPr>
        <w:jc w:val="left"/>
        <w:spacing w:before="2"/>
        <w:ind w:left="4329" w:right="90" w:hanging="2864"/>
      </w:pPr>
      <w:r>
        <w:rPr>
          <w:rFonts w:cs="Calibri Light" w:hAnsi="Calibri Light" w:eastAsia="Calibri Light" w:ascii="Calibri Light"/>
          <w:i/>
          <w:spacing w:val="-3"/>
          <w:w w:val="100"/>
          <w:sz w:val="40"/>
          <w:szCs w:val="40"/>
        </w:rPr>
        <w:t>D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y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u</w:t>
      </w:r>
      <w:r>
        <w:rPr>
          <w:rFonts w:cs="Calibri Light" w:hAnsi="Calibri Light" w:eastAsia="Calibri Light" w:ascii="Calibri Light"/>
          <w:i/>
          <w:spacing w:val="-8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l</w:t>
      </w:r>
      <w:r>
        <w:rPr>
          <w:rFonts w:cs="Calibri Light" w:hAnsi="Calibri Light" w:eastAsia="Calibri Light" w:ascii="Calibri Light"/>
          <w:i/>
          <w:spacing w:val="-6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-3"/>
          <w:w w:val="100"/>
          <w:sz w:val="40"/>
          <w:szCs w:val="40"/>
        </w:rPr>
        <w:t>v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e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p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r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e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p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a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r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i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n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g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a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n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d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e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a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t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i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n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g</w:t>
      </w:r>
      <w:r>
        <w:rPr>
          <w:rFonts w:cs="Calibri Light" w:hAnsi="Calibri Light" w:eastAsia="Calibri Light" w:ascii="Calibri Light"/>
          <w:i/>
          <w:spacing w:val="-7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d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e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l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i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c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i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u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s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p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r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d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u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c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t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s</w:t>
      </w:r>
      <w:r>
        <w:rPr>
          <w:rFonts w:cs="Calibri Light" w:hAnsi="Calibri Light" w:eastAsia="Calibri Light" w:ascii="Calibri Light"/>
          <w:i/>
          <w:spacing w:val="-8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f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r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m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l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c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a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l</w:t>
      </w:r>
      <w:r>
        <w:rPr>
          <w:rFonts w:cs="Calibri Light" w:hAnsi="Calibri Light" w:eastAsia="Calibri Light" w:ascii="Calibri Light"/>
          <w:i/>
          <w:spacing w:val="-3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7"/>
          <w:w w:val="100"/>
          <w:sz w:val="40"/>
          <w:szCs w:val="40"/>
        </w:rPr>
        <w:t>f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a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r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m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s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?</w:t>
      </w:r>
      <w:r>
        <w:rPr>
          <w:rFonts w:cs="Calibri Light" w:hAnsi="Calibri Light" w:eastAsia="Calibri Light" w:ascii="Calibri Light"/>
          <w:spacing w:val="0"/>
          <w:w w:val="100"/>
          <w:sz w:val="40"/>
          <w:szCs w:val="40"/>
        </w:rPr>
      </w:r>
    </w:p>
    <w:p>
      <w:pPr>
        <w:rPr>
          <w:rFonts w:cs="Calibri Light" w:hAnsi="Calibri Light" w:eastAsia="Calibri Light" w:ascii="Calibri Light"/>
          <w:sz w:val="40"/>
          <w:szCs w:val="40"/>
        </w:rPr>
        <w:jc w:val="center"/>
        <w:spacing w:before="1"/>
        <w:ind w:left="3149" w:right="3180"/>
      </w:pP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T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h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e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n</w:t>
      </w:r>
      <w:r>
        <w:rPr>
          <w:rFonts w:cs="Calibri Light" w:hAnsi="Calibri Light" w:eastAsia="Calibri Light" w:ascii="Calibri Light"/>
          <w:i/>
          <w:spacing w:val="-6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r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e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g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i</w:t>
      </w:r>
      <w:r>
        <w:rPr>
          <w:rFonts w:cs="Calibri Light" w:hAnsi="Calibri Light" w:eastAsia="Calibri Light" w:ascii="Calibri Light"/>
          <w:i/>
          <w:spacing w:val="-9"/>
          <w:w w:val="100"/>
          <w:sz w:val="40"/>
          <w:szCs w:val="40"/>
        </w:rPr>
        <w:t>s</w:t>
      </w:r>
      <w:r>
        <w:rPr>
          <w:rFonts w:cs="Calibri Light" w:hAnsi="Calibri Light" w:eastAsia="Calibri Light" w:ascii="Calibri Light"/>
          <w:i/>
          <w:spacing w:val="-7"/>
          <w:w w:val="100"/>
          <w:sz w:val="40"/>
          <w:szCs w:val="40"/>
        </w:rPr>
        <w:t>t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e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r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7"/>
          <w:w w:val="100"/>
          <w:sz w:val="40"/>
          <w:szCs w:val="40"/>
        </w:rPr>
        <w:t>t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d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a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y</w:t>
      </w:r>
      <w:r>
        <w:rPr>
          <w:rFonts w:cs="Calibri Light" w:hAnsi="Calibri Light" w:eastAsia="Calibri Light" w:ascii="Calibri Light"/>
          <w:i/>
          <w:spacing w:val="-6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7"/>
          <w:w w:val="100"/>
          <w:sz w:val="40"/>
          <w:szCs w:val="40"/>
        </w:rPr>
        <w:t>f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o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r</w:t>
      </w:r>
      <w:r>
        <w:rPr>
          <w:rFonts w:cs="Calibri Light" w:hAnsi="Calibri Light" w:eastAsia="Calibri Light" w:ascii="Calibri Light"/>
          <w:i/>
          <w:spacing w:val="-5"/>
          <w:w w:val="100"/>
          <w:sz w:val="40"/>
          <w:szCs w:val="40"/>
        </w:rPr>
        <w:t> </w:t>
      </w:r>
      <w:r>
        <w:rPr>
          <w:rFonts w:cs="Calibri Light" w:hAnsi="Calibri Light" w:eastAsia="Calibri Light" w:ascii="Calibri Light"/>
          <w:i/>
          <w:spacing w:val="-2"/>
          <w:w w:val="100"/>
          <w:sz w:val="40"/>
          <w:szCs w:val="40"/>
        </w:rPr>
        <w:t>t</w:t>
      </w:r>
      <w:r>
        <w:rPr>
          <w:rFonts w:cs="Calibri Light" w:hAnsi="Calibri Light" w:eastAsia="Calibri Light" w:ascii="Calibri Light"/>
          <w:i/>
          <w:spacing w:val="-4"/>
          <w:w w:val="100"/>
          <w:sz w:val="40"/>
          <w:szCs w:val="40"/>
        </w:rPr>
        <w:t>h</w:t>
      </w:r>
      <w:r>
        <w:rPr>
          <w:rFonts w:cs="Calibri Light" w:hAnsi="Calibri Light" w:eastAsia="Calibri Light" w:ascii="Calibri Light"/>
          <w:i/>
          <w:spacing w:val="0"/>
          <w:w w:val="100"/>
          <w:sz w:val="40"/>
          <w:szCs w:val="40"/>
        </w:rPr>
        <w:t>e</w:t>
      </w:r>
      <w:r>
        <w:rPr>
          <w:rFonts w:cs="Calibri Light" w:hAnsi="Calibri Light" w:eastAsia="Calibri Light" w:ascii="Calibri Light"/>
          <w:spacing w:val="0"/>
          <w:w w:val="100"/>
          <w:sz w:val="40"/>
          <w:szCs w:val="40"/>
        </w:rPr>
      </w:r>
    </w:p>
    <w:p>
      <w:pPr>
        <w:rPr>
          <w:rFonts w:cs="Calibri Light" w:hAnsi="Calibri Light" w:eastAsia="Calibri Light" w:ascii="Calibri Light"/>
          <w:sz w:val="52"/>
          <w:szCs w:val="52"/>
        </w:rPr>
        <w:jc w:val="center"/>
        <w:spacing w:before="3"/>
        <w:ind w:left="388" w:right="428" w:firstLine="9"/>
      </w:pPr>
      <w:r>
        <w:rPr>
          <w:rFonts w:cs="Calibri Light" w:hAnsi="Calibri Light" w:eastAsia="Calibri Light" w:ascii="Calibri Light"/>
          <w:spacing w:val="-5"/>
          <w:w w:val="100"/>
          <w:sz w:val="56"/>
          <w:szCs w:val="56"/>
        </w:rPr>
        <w:t>G</w:t>
      </w:r>
      <w:r>
        <w:rPr>
          <w:rFonts w:cs="Calibri Light" w:hAnsi="Calibri Light" w:eastAsia="Calibri Light" w:ascii="Calibri Light"/>
          <w:spacing w:val="-11"/>
          <w:w w:val="100"/>
          <w:sz w:val="56"/>
          <w:szCs w:val="56"/>
        </w:rPr>
        <w:t>r</w:t>
      </w:r>
      <w:r>
        <w:rPr>
          <w:rFonts w:cs="Calibri Light" w:hAnsi="Calibri Light" w:eastAsia="Calibri Light" w:ascii="Calibri Light"/>
          <w:spacing w:val="-5"/>
          <w:w w:val="100"/>
          <w:sz w:val="56"/>
          <w:szCs w:val="56"/>
        </w:rPr>
        <w:t>e</w:t>
      </w:r>
      <w:r>
        <w:rPr>
          <w:rFonts w:cs="Calibri Light" w:hAnsi="Calibri Light" w:eastAsia="Calibri Light" w:ascii="Calibri Light"/>
          <w:spacing w:val="-5"/>
          <w:w w:val="100"/>
          <w:sz w:val="56"/>
          <w:szCs w:val="56"/>
        </w:rPr>
        <w:t>e</w:t>
      </w:r>
      <w:r>
        <w:rPr>
          <w:rFonts w:cs="Calibri Light" w:hAnsi="Calibri Light" w:eastAsia="Calibri Light" w:ascii="Calibri Light"/>
          <w:spacing w:val="-5"/>
          <w:w w:val="100"/>
          <w:sz w:val="56"/>
          <w:szCs w:val="56"/>
        </w:rPr>
        <w:t>n</w:t>
      </w:r>
      <w:r>
        <w:rPr>
          <w:rFonts w:cs="Calibri Light" w:hAnsi="Calibri Light" w:eastAsia="Calibri Light" w:ascii="Calibri Light"/>
          <w:spacing w:val="0"/>
          <w:w w:val="100"/>
          <w:sz w:val="56"/>
          <w:szCs w:val="56"/>
        </w:rPr>
        <w:t>e</w:t>
      </w:r>
      <w:r>
        <w:rPr>
          <w:rFonts w:cs="Calibri Light" w:hAnsi="Calibri Light" w:eastAsia="Calibri Light" w:ascii="Calibri Light"/>
          <w:spacing w:val="-17"/>
          <w:w w:val="100"/>
          <w:sz w:val="56"/>
          <w:szCs w:val="56"/>
        </w:rPr>
        <w:t> </w:t>
      </w:r>
      <w:r>
        <w:rPr>
          <w:rFonts w:cs="Calibri Light" w:hAnsi="Calibri Light" w:eastAsia="Calibri Light" w:ascii="Calibri Light"/>
          <w:spacing w:val="-6"/>
          <w:w w:val="100"/>
          <w:sz w:val="56"/>
          <w:szCs w:val="56"/>
        </w:rPr>
        <w:t>C</w:t>
      </w:r>
      <w:r>
        <w:rPr>
          <w:rFonts w:cs="Calibri Light" w:hAnsi="Calibri Light" w:eastAsia="Calibri Light" w:ascii="Calibri Light"/>
          <w:spacing w:val="-8"/>
          <w:w w:val="100"/>
          <w:sz w:val="56"/>
          <w:szCs w:val="56"/>
        </w:rPr>
        <w:t>o</w:t>
      </w:r>
      <w:r>
        <w:rPr>
          <w:rFonts w:cs="Calibri Light" w:hAnsi="Calibri Light" w:eastAsia="Calibri Light" w:ascii="Calibri Light"/>
          <w:spacing w:val="-5"/>
          <w:w w:val="100"/>
          <w:sz w:val="56"/>
          <w:szCs w:val="56"/>
        </w:rPr>
        <w:t>u</w:t>
      </w:r>
      <w:r>
        <w:rPr>
          <w:rFonts w:cs="Calibri Light" w:hAnsi="Calibri Light" w:eastAsia="Calibri Light" w:ascii="Calibri Light"/>
          <w:spacing w:val="-10"/>
          <w:w w:val="100"/>
          <w:sz w:val="56"/>
          <w:szCs w:val="56"/>
        </w:rPr>
        <w:t>n</w:t>
      </w:r>
      <w:r>
        <w:rPr>
          <w:rFonts w:cs="Calibri Light" w:hAnsi="Calibri Light" w:eastAsia="Calibri Light" w:ascii="Calibri Light"/>
          <w:spacing w:val="-4"/>
          <w:w w:val="100"/>
          <w:sz w:val="56"/>
          <w:szCs w:val="56"/>
        </w:rPr>
        <w:t>t</w:t>
      </w:r>
      <w:r>
        <w:rPr>
          <w:rFonts w:cs="Calibri Light" w:hAnsi="Calibri Light" w:eastAsia="Calibri Light" w:ascii="Calibri Light"/>
          <w:spacing w:val="0"/>
          <w:w w:val="100"/>
          <w:sz w:val="56"/>
          <w:szCs w:val="56"/>
        </w:rPr>
        <w:t>y</w:t>
      </w:r>
      <w:r>
        <w:rPr>
          <w:rFonts w:cs="Calibri Light" w:hAnsi="Calibri Light" w:eastAsia="Calibri Light" w:ascii="Calibri Light"/>
          <w:spacing w:val="-11"/>
          <w:w w:val="100"/>
          <w:sz w:val="56"/>
          <w:szCs w:val="56"/>
        </w:rPr>
        <w:t> </w:t>
      </w:r>
      <w:r>
        <w:rPr>
          <w:rFonts w:cs="Calibri Light" w:hAnsi="Calibri Light" w:eastAsia="Calibri Light" w:ascii="Calibri Light"/>
          <w:spacing w:val="-6"/>
          <w:w w:val="100"/>
          <w:sz w:val="56"/>
          <w:szCs w:val="56"/>
        </w:rPr>
        <w:t>L</w:t>
      </w:r>
      <w:r>
        <w:rPr>
          <w:rFonts w:cs="Calibri Light" w:hAnsi="Calibri Light" w:eastAsia="Calibri Light" w:ascii="Calibri Light"/>
          <w:spacing w:val="-6"/>
          <w:w w:val="100"/>
          <w:sz w:val="56"/>
          <w:szCs w:val="56"/>
        </w:rPr>
        <w:t>o</w:t>
      </w:r>
      <w:r>
        <w:rPr>
          <w:rFonts w:cs="Calibri Light" w:hAnsi="Calibri Light" w:eastAsia="Calibri Light" w:ascii="Calibri Light"/>
          <w:spacing w:val="-10"/>
          <w:w w:val="100"/>
          <w:sz w:val="56"/>
          <w:szCs w:val="56"/>
        </w:rPr>
        <w:t>c</w:t>
      </w:r>
      <w:r>
        <w:rPr>
          <w:rFonts w:cs="Calibri Light" w:hAnsi="Calibri Light" w:eastAsia="Calibri Light" w:ascii="Calibri Light"/>
          <w:spacing w:val="-4"/>
          <w:w w:val="100"/>
          <w:sz w:val="56"/>
          <w:szCs w:val="56"/>
        </w:rPr>
        <w:t>a</w:t>
      </w:r>
      <w:r>
        <w:rPr>
          <w:rFonts w:cs="Calibri Light" w:hAnsi="Calibri Light" w:eastAsia="Calibri Light" w:ascii="Calibri Light"/>
          <w:spacing w:val="0"/>
          <w:w w:val="100"/>
          <w:sz w:val="56"/>
          <w:szCs w:val="56"/>
        </w:rPr>
        <w:t>l</w:t>
      </w:r>
      <w:r>
        <w:rPr>
          <w:rFonts w:cs="Calibri Light" w:hAnsi="Calibri Light" w:eastAsia="Calibri Light" w:ascii="Calibri Light"/>
          <w:spacing w:val="-10"/>
          <w:w w:val="100"/>
          <w:sz w:val="56"/>
          <w:szCs w:val="56"/>
        </w:rPr>
        <w:t> </w:t>
      </w:r>
      <w:r>
        <w:rPr>
          <w:rFonts w:cs="Calibri Light" w:hAnsi="Calibri Light" w:eastAsia="Calibri Light" w:ascii="Calibri Light"/>
          <w:spacing w:val="-12"/>
          <w:w w:val="100"/>
          <w:sz w:val="56"/>
          <w:szCs w:val="56"/>
        </w:rPr>
        <w:t>F</w:t>
      </w:r>
      <w:r>
        <w:rPr>
          <w:rFonts w:cs="Calibri Light" w:hAnsi="Calibri Light" w:eastAsia="Calibri Light" w:ascii="Calibri Light"/>
          <w:spacing w:val="-3"/>
          <w:w w:val="100"/>
          <w:sz w:val="56"/>
          <w:szCs w:val="56"/>
        </w:rPr>
        <w:t>o</w:t>
      </w:r>
      <w:r>
        <w:rPr>
          <w:rFonts w:cs="Calibri Light" w:hAnsi="Calibri Light" w:eastAsia="Calibri Light" w:ascii="Calibri Light"/>
          <w:spacing w:val="-6"/>
          <w:w w:val="100"/>
          <w:sz w:val="56"/>
          <w:szCs w:val="56"/>
        </w:rPr>
        <w:t>o</w:t>
      </w:r>
      <w:r>
        <w:rPr>
          <w:rFonts w:cs="Calibri Light" w:hAnsi="Calibri Light" w:eastAsia="Calibri Light" w:ascii="Calibri Light"/>
          <w:spacing w:val="0"/>
          <w:w w:val="100"/>
          <w:sz w:val="56"/>
          <w:szCs w:val="56"/>
        </w:rPr>
        <w:t>d</w:t>
      </w:r>
      <w:r>
        <w:rPr>
          <w:rFonts w:cs="Calibri Light" w:hAnsi="Calibri Light" w:eastAsia="Calibri Light" w:ascii="Calibri Light"/>
          <w:spacing w:val="-11"/>
          <w:w w:val="100"/>
          <w:sz w:val="56"/>
          <w:szCs w:val="56"/>
        </w:rPr>
        <w:t> </w:t>
      </w:r>
      <w:r>
        <w:rPr>
          <w:rFonts w:cs="Calibri Light" w:hAnsi="Calibri Light" w:eastAsia="Calibri Light" w:ascii="Calibri Light"/>
          <w:spacing w:val="-6"/>
          <w:w w:val="99"/>
          <w:sz w:val="56"/>
          <w:szCs w:val="56"/>
        </w:rPr>
        <w:t>C</w:t>
      </w:r>
      <w:r>
        <w:rPr>
          <w:rFonts w:cs="Calibri Light" w:hAnsi="Calibri Light" w:eastAsia="Calibri Light" w:ascii="Calibri Light"/>
          <w:spacing w:val="-5"/>
          <w:w w:val="100"/>
          <w:sz w:val="56"/>
          <w:szCs w:val="56"/>
        </w:rPr>
        <w:t>h</w:t>
      </w:r>
      <w:r>
        <w:rPr>
          <w:rFonts w:cs="Calibri Light" w:hAnsi="Calibri Light" w:eastAsia="Calibri Light" w:ascii="Calibri Light"/>
          <w:spacing w:val="-4"/>
          <w:w w:val="100"/>
          <w:sz w:val="56"/>
          <w:szCs w:val="56"/>
        </w:rPr>
        <w:t>a</w:t>
      </w:r>
      <w:r>
        <w:rPr>
          <w:rFonts w:cs="Calibri Light" w:hAnsi="Calibri Light" w:eastAsia="Calibri Light" w:ascii="Calibri Light"/>
          <w:spacing w:val="-3"/>
          <w:w w:val="100"/>
          <w:sz w:val="56"/>
          <w:szCs w:val="56"/>
        </w:rPr>
        <w:t>l</w:t>
      </w:r>
      <w:r>
        <w:rPr>
          <w:rFonts w:cs="Calibri Light" w:hAnsi="Calibri Light" w:eastAsia="Calibri Light" w:ascii="Calibri Light"/>
          <w:spacing w:val="-3"/>
          <w:w w:val="100"/>
          <w:sz w:val="56"/>
          <w:szCs w:val="56"/>
        </w:rPr>
        <w:t>l</w:t>
      </w:r>
      <w:r>
        <w:rPr>
          <w:rFonts w:cs="Calibri Light" w:hAnsi="Calibri Light" w:eastAsia="Calibri Light" w:ascii="Calibri Light"/>
          <w:spacing w:val="-5"/>
          <w:w w:val="99"/>
          <w:sz w:val="56"/>
          <w:szCs w:val="56"/>
        </w:rPr>
        <w:t>e</w:t>
      </w:r>
      <w:r>
        <w:rPr>
          <w:rFonts w:cs="Calibri Light" w:hAnsi="Calibri Light" w:eastAsia="Calibri Light" w:ascii="Calibri Light"/>
          <w:spacing w:val="-3"/>
          <w:w w:val="100"/>
          <w:sz w:val="56"/>
          <w:szCs w:val="56"/>
        </w:rPr>
        <w:t>n</w:t>
      </w:r>
      <w:r>
        <w:rPr>
          <w:rFonts w:cs="Calibri Light" w:hAnsi="Calibri Light" w:eastAsia="Calibri Light" w:ascii="Calibri Light"/>
          <w:spacing w:val="-10"/>
          <w:w w:val="100"/>
          <w:sz w:val="56"/>
          <w:szCs w:val="56"/>
        </w:rPr>
        <w:t>g</w:t>
      </w:r>
      <w:r>
        <w:rPr>
          <w:rFonts w:cs="Calibri Light" w:hAnsi="Calibri Light" w:eastAsia="Calibri Light" w:ascii="Calibri Light"/>
          <w:spacing w:val="0"/>
          <w:w w:val="99"/>
          <w:sz w:val="56"/>
          <w:szCs w:val="56"/>
        </w:rPr>
        <w:t>e</w:t>
      </w:r>
      <w:r>
        <w:rPr>
          <w:rFonts w:cs="Calibri Light" w:hAnsi="Calibri Light" w:eastAsia="Calibri Light" w:ascii="Calibri Light"/>
          <w:spacing w:val="0"/>
          <w:w w:val="99"/>
          <w:sz w:val="56"/>
          <w:szCs w:val="56"/>
        </w:rPr>
        <w:t> </w:t>
      </w:r>
      <w:r>
        <w:rPr>
          <w:rFonts w:cs="Calibri Light" w:hAnsi="Calibri Light" w:eastAsia="Calibri Light" w:ascii="Calibri Light"/>
          <w:i/>
          <w:spacing w:val="1"/>
          <w:w w:val="99"/>
          <w:sz w:val="44"/>
          <w:szCs w:val="44"/>
        </w:rPr>
        <w:t>S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atur</w:t>
      </w:r>
      <w:r>
        <w:rPr>
          <w:rFonts w:cs="Calibri Light" w:hAnsi="Calibri Light" w:eastAsia="Calibri Light" w:ascii="Calibri Light"/>
          <w:i/>
          <w:spacing w:val="1"/>
          <w:w w:val="100"/>
          <w:sz w:val="44"/>
          <w:szCs w:val="44"/>
        </w:rPr>
        <w:t>d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a</w:t>
      </w:r>
      <w:r>
        <w:rPr>
          <w:rFonts w:cs="Calibri Light" w:hAnsi="Calibri Light" w:eastAsia="Calibri Light" w:ascii="Calibri Light"/>
          <w:i/>
          <w:spacing w:val="-27"/>
          <w:w w:val="100"/>
          <w:sz w:val="44"/>
          <w:szCs w:val="44"/>
        </w:rPr>
        <w:t>y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,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 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Ju</w:t>
      </w:r>
      <w:r>
        <w:rPr>
          <w:rFonts w:cs="Calibri Light" w:hAnsi="Calibri Light" w:eastAsia="Calibri Light" w:ascii="Calibri Light"/>
          <w:i/>
          <w:spacing w:val="-2"/>
          <w:w w:val="100"/>
          <w:sz w:val="44"/>
          <w:szCs w:val="44"/>
        </w:rPr>
        <w:t>l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y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 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27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 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at</w:t>
      </w:r>
      <w:r>
        <w:rPr>
          <w:rFonts w:cs="Calibri Light" w:hAnsi="Calibri Light" w:eastAsia="Calibri Light" w:ascii="Calibri Light"/>
          <w:i/>
          <w:spacing w:val="1"/>
          <w:w w:val="100"/>
          <w:sz w:val="44"/>
          <w:szCs w:val="44"/>
        </w:rPr>
        <w:t> 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the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 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Gr</w:t>
      </w:r>
      <w:r>
        <w:rPr>
          <w:rFonts w:cs="Calibri Light" w:hAnsi="Calibri Light" w:eastAsia="Calibri Light" w:ascii="Calibri Light"/>
          <w:i/>
          <w:spacing w:val="2"/>
          <w:w w:val="100"/>
          <w:sz w:val="44"/>
          <w:szCs w:val="44"/>
        </w:rPr>
        <w:t>e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ene</w:t>
      </w:r>
      <w:r>
        <w:rPr>
          <w:rFonts w:cs="Calibri Light" w:hAnsi="Calibri Light" w:eastAsia="Calibri Light" w:ascii="Calibri Light"/>
          <w:i/>
          <w:spacing w:val="-6"/>
          <w:w w:val="100"/>
          <w:sz w:val="44"/>
          <w:szCs w:val="44"/>
        </w:rPr>
        <w:t> 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Cou</w:t>
      </w:r>
      <w:r>
        <w:rPr>
          <w:rFonts w:cs="Calibri Light" w:hAnsi="Calibri Light" w:eastAsia="Calibri Light" w:ascii="Calibri Light"/>
          <w:i/>
          <w:spacing w:val="-4"/>
          <w:w w:val="100"/>
          <w:sz w:val="44"/>
          <w:szCs w:val="44"/>
        </w:rPr>
        <w:t>n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ty</w:t>
      </w:r>
      <w:r>
        <w:rPr>
          <w:rFonts w:cs="Calibri Light" w:hAnsi="Calibri Light" w:eastAsia="Calibri Light" w:ascii="Calibri Light"/>
          <w:i/>
          <w:spacing w:val="2"/>
          <w:w w:val="100"/>
          <w:sz w:val="44"/>
          <w:szCs w:val="44"/>
        </w:rPr>
        <w:t> </w:t>
      </w:r>
      <w:r>
        <w:rPr>
          <w:rFonts w:cs="Calibri Light" w:hAnsi="Calibri Light" w:eastAsia="Calibri Light" w:ascii="Calibri Light"/>
          <w:i/>
          <w:spacing w:val="-5"/>
          <w:w w:val="100"/>
          <w:sz w:val="44"/>
          <w:szCs w:val="44"/>
        </w:rPr>
        <w:t>F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ar</w:t>
      </w:r>
      <w:r>
        <w:rPr>
          <w:rFonts w:cs="Calibri Light" w:hAnsi="Calibri Light" w:eastAsia="Calibri Light" w:ascii="Calibri Light"/>
          <w:i/>
          <w:spacing w:val="2"/>
          <w:w w:val="100"/>
          <w:sz w:val="44"/>
          <w:szCs w:val="44"/>
        </w:rPr>
        <w:t>m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ers</w:t>
      </w:r>
      <w:r>
        <w:rPr>
          <w:rFonts w:cs="Calibri Light" w:hAnsi="Calibri Light" w:eastAsia="Calibri Light" w:ascii="Calibri Light"/>
          <w:i/>
          <w:spacing w:val="-7"/>
          <w:w w:val="100"/>
          <w:sz w:val="44"/>
          <w:szCs w:val="44"/>
        </w:rPr>
        <w:t> </w:t>
      </w:r>
      <w:r>
        <w:rPr>
          <w:rFonts w:cs="Calibri Light" w:hAnsi="Calibri Light" w:eastAsia="Calibri Light" w:ascii="Calibri Light"/>
          <w:i/>
          <w:spacing w:val="0"/>
          <w:w w:val="99"/>
          <w:sz w:val="44"/>
          <w:szCs w:val="44"/>
        </w:rPr>
        <w:t>Ma</w:t>
      </w:r>
      <w:r>
        <w:rPr>
          <w:rFonts w:cs="Calibri Light" w:hAnsi="Calibri Light" w:eastAsia="Calibri Light" w:ascii="Calibri Light"/>
          <w:i/>
          <w:spacing w:val="1"/>
          <w:w w:val="99"/>
          <w:sz w:val="44"/>
          <w:szCs w:val="44"/>
        </w:rPr>
        <w:t>r</w:t>
      </w:r>
      <w:r>
        <w:rPr>
          <w:rFonts w:cs="Calibri Light" w:hAnsi="Calibri Light" w:eastAsia="Calibri Light" w:ascii="Calibri Light"/>
          <w:i/>
          <w:spacing w:val="-16"/>
          <w:w w:val="100"/>
          <w:sz w:val="44"/>
          <w:szCs w:val="44"/>
        </w:rPr>
        <w:t>k</w:t>
      </w:r>
      <w:r>
        <w:rPr>
          <w:rFonts w:cs="Calibri Light" w:hAnsi="Calibri Light" w:eastAsia="Calibri Light" w:ascii="Calibri Light"/>
          <w:i/>
          <w:spacing w:val="-3"/>
          <w:w w:val="100"/>
          <w:sz w:val="44"/>
          <w:szCs w:val="44"/>
        </w:rPr>
        <w:t>e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t</w:t>
      </w:r>
      <w:r>
        <w:rPr>
          <w:rFonts w:cs="Calibri Light" w:hAnsi="Calibri Light" w:eastAsia="Calibri Light" w:ascii="Calibri Light"/>
          <w:i/>
          <w:spacing w:val="0"/>
          <w:w w:val="100"/>
          <w:sz w:val="44"/>
          <w:szCs w:val="44"/>
        </w:rPr>
        <w:t> </w:t>
      </w:r>
      <w:r>
        <w:rPr>
          <w:rFonts w:cs="Calibri Light" w:hAnsi="Calibri Light" w:eastAsia="Calibri Light" w:ascii="Calibri Light"/>
          <w:spacing w:val="-5"/>
          <w:w w:val="100"/>
          <w:sz w:val="52"/>
          <w:szCs w:val="52"/>
        </w:rPr>
        <w:t>C</w:t>
      </w:r>
      <w:r>
        <w:rPr>
          <w:rFonts w:cs="Calibri Light" w:hAnsi="Calibri Light" w:eastAsia="Calibri Light" w:ascii="Calibri Light"/>
          <w:spacing w:val="-4"/>
          <w:w w:val="100"/>
          <w:sz w:val="52"/>
          <w:szCs w:val="52"/>
        </w:rPr>
        <w:t>h</w:t>
      </w:r>
      <w:r>
        <w:rPr>
          <w:rFonts w:cs="Calibri Light" w:hAnsi="Calibri Light" w:eastAsia="Calibri Light" w:ascii="Calibri Light"/>
          <w:spacing w:val="-5"/>
          <w:w w:val="100"/>
          <w:sz w:val="52"/>
          <w:szCs w:val="52"/>
        </w:rPr>
        <w:t>e</w:t>
      </w:r>
      <w:r>
        <w:rPr>
          <w:rFonts w:cs="Calibri Light" w:hAnsi="Calibri Light" w:eastAsia="Calibri Light" w:ascii="Calibri Light"/>
          <w:spacing w:val="-3"/>
          <w:w w:val="100"/>
          <w:sz w:val="52"/>
          <w:szCs w:val="52"/>
        </w:rPr>
        <w:t>c</w:t>
      </w:r>
      <w:r>
        <w:rPr>
          <w:rFonts w:cs="Calibri Light" w:hAnsi="Calibri Light" w:eastAsia="Calibri Light" w:ascii="Calibri Light"/>
          <w:spacing w:val="-7"/>
          <w:w w:val="100"/>
          <w:sz w:val="52"/>
          <w:szCs w:val="52"/>
        </w:rPr>
        <w:t>k</w:t>
      </w:r>
      <w:r>
        <w:rPr>
          <w:rFonts w:cs="Calibri Light" w:hAnsi="Calibri Light" w:eastAsia="Calibri Light" w:ascii="Calibri Light"/>
          <w:spacing w:val="-3"/>
          <w:w w:val="100"/>
          <w:sz w:val="52"/>
          <w:szCs w:val="52"/>
        </w:rPr>
        <w:t>-</w:t>
      </w:r>
      <w:r>
        <w:rPr>
          <w:rFonts w:cs="Calibri Light" w:hAnsi="Calibri Light" w:eastAsia="Calibri Light" w:ascii="Calibri Light"/>
          <w:spacing w:val="-2"/>
          <w:w w:val="100"/>
          <w:sz w:val="52"/>
          <w:szCs w:val="52"/>
        </w:rPr>
        <w:t>i</w:t>
      </w:r>
      <w:r>
        <w:rPr>
          <w:rFonts w:cs="Calibri Light" w:hAnsi="Calibri Light" w:eastAsia="Calibri Light" w:ascii="Calibri Light"/>
          <w:spacing w:val="0"/>
          <w:w w:val="100"/>
          <w:sz w:val="52"/>
          <w:szCs w:val="52"/>
        </w:rPr>
        <w:t>n</w:t>
      </w:r>
      <w:r>
        <w:rPr>
          <w:rFonts w:cs="Calibri Light" w:hAnsi="Calibri Light" w:eastAsia="Calibri Light" w:ascii="Calibri Light"/>
          <w:spacing w:val="-7"/>
          <w:w w:val="100"/>
          <w:sz w:val="52"/>
          <w:szCs w:val="52"/>
        </w:rPr>
        <w:t> </w:t>
      </w:r>
      <w:r>
        <w:rPr>
          <w:rFonts w:cs="Calibri Light" w:hAnsi="Calibri Light" w:eastAsia="Calibri Light" w:ascii="Calibri Light"/>
          <w:spacing w:val="-4"/>
          <w:w w:val="100"/>
          <w:sz w:val="52"/>
          <w:szCs w:val="52"/>
        </w:rPr>
        <w:t>9</w:t>
      </w:r>
      <w:r>
        <w:rPr>
          <w:rFonts w:cs="Calibri Light" w:hAnsi="Calibri Light" w:eastAsia="Calibri Light" w:ascii="Calibri Light"/>
          <w:spacing w:val="-5"/>
          <w:w w:val="100"/>
          <w:sz w:val="52"/>
          <w:szCs w:val="52"/>
        </w:rPr>
        <w:t>:</w:t>
      </w:r>
      <w:r>
        <w:rPr>
          <w:rFonts w:cs="Calibri Light" w:hAnsi="Calibri Light" w:eastAsia="Calibri Light" w:ascii="Calibri Light"/>
          <w:spacing w:val="-4"/>
          <w:w w:val="100"/>
          <w:sz w:val="52"/>
          <w:szCs w:val="52"/>
        </w:rPr>
        <w:t>1</w:t>
      </w:r>
      <w:r>
        <w:rPr>
          <w:rFonts w:cs="Calibri Light" w:hAnsi="Calibri Light" w:eastAsia="Calibri Light" w:ascii="Calibri Light"/>
          <w:spacing w:val="0"/>
          <w:w w:val="100"/>
          <w:sz w:val="52"/>
          <w:szCs w:val="52"/>
        </w:rPr>
        <w:t>5</w:t>
      </w:r>
      <w:r>
        <w:rPr>
          <w:rFonts w:cs="Calibri Light" w:hAnsi="Calibri Light" w:eastAsia="Calibri Light" w:ascii="Calibri Light"/>
          <w:spacing w:val="-7"/>
          <w:w w:val="100"/>
          <w:sz w:val="52"/>
          <w:szCs w:val="52"/>
        </w:rPr>
        <w:t> </w:t>
      </w:r>
      <w:r>
        <w:rPr>
          <w:rFonts w:cs="Calibri Light" w:hAnsi="Calibri Light" w:eastAsia="Calibri Light" w:ascii="Calibri Light"/>
          <w:spacing w:val="-5"/>
          <w:w w:val="100"/>
          <w:sz w:val="52"/>
          <w:szCs w:val="52"/>
        </w:rPr>
        <w:t>a</w:t>
      </w:r>
      <w:r>
        <w:rPr>
          <w:rFonts w:cs="Calibri Light" w:hAnsi="Calibri Light" w:eastAsia="Calibri Light" w:ascii="Calibri Light"/>
          <w:spacing w:val="-8"/>
          <w:w w:val="100"/>
          <w:sz w:val="52"/>
          <w:szCs w:val="52"/>
        </w:rPr>
        <w:t>m</w:t>
      </w:r>
      <w:r>
        <w:rPr>
          <w:rFonts w:cs="Calibri Light" w:hAnsi="Calibri Light" w:eastAsia="Calibri Light" w:ascii="Calibri Light"/>
          <w:spacing w:val="0"/>
          <w:w w:val="100"/>
          <w:sz w:val="52"/>
          <w:szCs w:val="52"/>
        </w:rPr>
        <w:t>.</w:t>
      </w:r>
      <w:r>
        <w:rPr>
          <w:rFonts w:cs="Calibri Light" w:hAnsi="Calibri Light" w:eastAsia="Calibri Light" w:ascii="Calibri Light"/>
          <w:spacing w:val="-5"/>
          <w:w w:val="100"/>
          <w:sz w:val="52"/>
          <w:szCs w:val="52"/>
        </w:rPr>
        <w:t> </w:t>
      </w:r>
      <w:r>
        <w:rPr>
          <w:rFonts w:cs="Calibri Light" w:hAnsi="Calibri Light" w:eastAsia="Calibri Light" w:ascii="Calibri Light"/>
          <w:spacing w:val="-5"/>
          <w:w w:val="100"/>
          <w:sz w:val="52"/>
          <w:szCs w:val="52"/>
        </w:rPr>
        <w:t>C</w:t>
      </w:r>
      <w:r>
        <w:rPr>
          <w:rFonts w:cs="Calibri Light" w:hAnsi="Calibri Light" w:eastAsia="Calibri Light" w:ascii="Calibri Light"/>
          <w:spacing w:val="-5"/>
          <w:w w:val="100"/>
          <w:sz w:val="52"/>
          <w:szCs w:val="52"/>
        </w:rPr>
        <w:t>o</w:t>
      </w:r>
      <w:r>
        <w:rPr>
          <w:rFonts w:cs="Calibri Light" w:hAnsi="Calibri Light" w:eastAsia="Calibri Light" w:ascii="Calibri Light"/>
          <w:spacing w:val="-11"/>
          <w:w w:val="100"/>
          <w:sz w:val="52"/>
          <w:szCs w:val="52"/>
        </w:rPr>
        <w:t>n</w:t>
      </w:r>
      <w:r>
        <w:rPr>
          <w:rFonts w:cs="Calibri Light" w:hAnsi="Calibri Light" w:eastAsia="Calibri Light" w:ascii="Calibri Light"/>
          <w:spacing w:val="-8"/>
          <w:w w:val="100"/>
          <w:sz w:val="52"/>
          <w:szCs w:val="52"/>
        </w:rPr>
        <w:t>t</w:t>
      </w:r>
      <w:r>
        <w:rPr>
          <w:rFonts w:cs="Calibri Light" w:hAnsi="Calibri Light" w:eastAsia="Calibri Light" w:ascii="Calibri Light"/>
          <w:spacing w:val="-3"/>
          <w:w w:val="100"/>
          <w:sz w:val="52"/>
          <w:szCs w:val="52"/>
        </w:rPr>
        <w:t>e</w:t>
      </w:r>
      <w:r>
        <w:rPr>
          <w:rFonts w:cs="Calibri Light" w:hAnsi="Calibri Light" w:eastAsia="Calibri Light" w:ascii="Calibri Light"/>
          <w:spacing w:val="-12"/>
          <w:w w:val="100"/>
          <w:sz w:val="52"/>
          <w:szCs w:val="52"/>
        </w:rPr>
        <w:t>s</w:t>
      </w:r>
      <w:r>
        <w:rPr>
          <w:rFonts w:cs="Calibri Light" w:hAnsi="Calibri Light" w:eastAsia="Calibri Light" w:ascii="Calibri Light"/>
          <w:spacing w:val="0"/>
          <w:w w:val="100"/>
          <w:sz w:val="52"/>
          <w:szCs w:val="52"/>
        </w:rPr>
        <w:t>t</w:t>
      </w:r>
      <w:r>
        <w:rPr>
          <w:rFonts w:cs="Calibri Light" w:hAnsi="Calibri Light" w:eastAsia="Calibri Light" w:ascii="Calibri Light"/>
          <w:spacing w:val="-6"/>
          <w:w w:val="100"/>
          <w:sz w:val="52"/>
          <w:szCs w:val="52"/>
        </w:rPr>
        <w:t> </w:t>
      </w:r>
      <w:r>
        <w:rPr>
          <w:rFonts w:cs="Calibri Light" w:hAnsi="Calibri Light" w:eastAsia="Calibri Light" w:ascii="Calibri Light"/>
          <w:spacing w:val="-12"/>
          <w:w w:val="100"/>
          <w:sz w:val="52"/>
          <w:szCs w:val="52"/>
        </w:rPr>
        <w:t>s</w:t>
      </w:r>
      <w:r>
        <w:rPr>
          <w:rFonts w:cs="Calibri Light" w:hAnsi="Calibri Light" w:eastAsia="Calibri Light" w:ascii="Calibri Light"/>
          <w:spacing w:val="-10"/>
          <w:w w:val="100"/>
          <w:sz w:val="52"/>
          <w:szCs w:val="52"/>
        </w:rPr>
        <w:t>t</w:t>
      </w:r>
      <w:r>
        <w:rPr>
          <w:rFonts w:cs="Calibri Light" w:hAnsi="Calibri Light" w:eastAsia="Calibri Light" w:ascii="Calibri Light"/>
          <w:spacing w:val="-5"/>
          <w:w w:val="100"/>
          <w:sz w:val="52"/>
          <w:szCs w:val="52"/>
        </w:rPr>
        <w:t>a</w:t>
      </w:r>
      <w:r>
        <w:rPr>
          <w:rFonts w:cs="Calibri Light" w:hAnsi="Calibri Light" w:eastAsia="Calibri Light" w:ascii="Calibri Light"/>
          <w:spacing w:val="-5"/>
          <w:w w:val="100"/>
          <w:sz w:val="52"/>
          <w:szCs w:val="52"/>
        </w:rPr>
        <w:t>r</w:t>
      </w:r>
      <w:r>
        <w:rPr>
          <w:rFonts w:cs="Calibri Light" w:hAnsi="Calibri Light" w:eastAsia="Calibri Light" w:ascii="Calibri Light"/>
          <w:spacing w:val="0"/>
          <w:w w:val="100"/>
          <w:sz w:val="52"/>
          <w:szCs w:val="52"/>
        </w:rPr>
        <w:t>ts</w:t>
      </w:r>
      <w:r>
        <w:rPr>
          <w:rFonts w:cs="Calibri Light" w:hAnsi="Calibri Light" w:eastAsia="Calibri Light" w:ascii="Calibri Light"/>
          <w:spacing w:val="-8"/>
          <w:w w:val="100"/>
          <w:sz w:val="52"/>
          <w:szCs w:val="52"/>
        </w:rPr>
        <w:t> </w:t>
      </w:r>
      <w:r>
        <w:rPr>
          <w:rFonts w:cs="Calibri Light" w:hAnsi="Calibri Light" w:eastAsia="Calibri Light" w:ascii="Calibri Light"/>
          <w:spacing w:val="-9"/>
          <w:w w:val="100"/>
          <w:sz w:val="52"/>
          <w:szCs w:val="52"/>
        </w:rPr>
        <w:t>a</w:t>
      </w:r>
      <w:r>
        <w:rPr>
          <w:rFonts w:cs="Calibri Light" w:hAnsi="Calibri Light" w:eastAsia="Calibri Light" w:ascii="Calibri Light"/>
          <w:spacing w:val="0"/>
          <w:w w:val="100"/>
          <w:sz w:val="52"/>
          <w:szCs w:val="52"/>
        </w:rPr>
        <w:t>t</w:t>
      </w:r>
      <w:r>
        <w:rPr>
          <w:rFonts w:cs="Calibri Light" w:hAnsi="Calibri Light" w:eastAsia="Calibri Light" w:ascii="Calibri Light"/>
          <w:spacing w:val="-6"/>
          <w:w w:val="100"/>
          <w:sz w:val="52"/>
          <w:szCs w:val="52"/>
        </w:rPr>
        <w:t> </w:t>
      </w:r>
      <w:r>
        <w:rPr>
          <w:rFonts w:cs="Calibri Light" w:hAnsi="Calibri Light" w:eastAsia="Calibri Light" w:ascii="Calibri Light"/>
          <w:spacing w:val="-4"/>
          <w:w w:val="100"/>
          <w:sz w:val="52"/>
          <w:szCs w:val="52"/>
        </w:rPr>
        <w:t>9</w:t>
      </w:r>
      <w:r>
        <w:rPr>
          <w:rFonts w:cs="Calibri Light" w:hAnsi="Calibri Light" w:eastAsia="Calibri Light" w:ascii="Calibri Light"/>
          <w:spacing w:val="-3"/>
          <w:w w:val="100"/>
          <w:sz w:val="52"/>
          <w:szCs w:val="52"/>
        </w:rPr>
        <w:t>:</w:t>
      </w:r>
      <w:r>
        <w:rPr>
          <w:rFonts w:cs="Calibri Light" w:hAnsi="Calibri Light" w:eastAsia="Calibri Light" w:ascii="Calibri Light"/>
          <w:spacing w:val="-4"/>
          <w:w w:val="100"/>
          <w:sz w:val="52"/>
          <w:szCs w:val="52"/>
        </w:rPr>
        <w:t>3</w:t>
      </w:r>
      <w:r>
        <w:rPr>
          <w:rFonts w:cs="Calibri Light" w:hAnsi="Calibri Light" w:eastAsia="Calibri Light" w:ascii="Calibri Light"/>
          <w:spacing w:val="0"/>
          <w:w w:val="100"/>
          <w:sz w:val="52"/>
          <w:szCs w:val="52"/>
        </w:rPr>
        <w:t>0</w:t>
      </w:r>
      <w:r>
        <w:rPr>
          <w:rFonts w:cs="Calibri Light" w:hAnsi="Calibri Light" w:eastAsia="Calibri Light" w:ascii="Calibri Light"/>
          <w:spacing w:val="-7"/>
          <w:w w:val="100"/>
          <w:sz w:val="52"/>
          <w:szCs w:val="52"/>
        </w:rPr>
        <w:t> </w:t>
      </w:r>
      <w:r>
        <w:rPr>
          <w:rFonts w:cs="Calibri Light" w:hAnsi="Calibri Light" w:eastAsia="Calibri Light" w:ascii="Calibri Light"/>
          <w:spacing w:val="-5"/>
          <w:w w:val="100"/>
          <w:sz w:val="52"/>
          <w:szCs w:val="52"/>
        </w:rPr>
        <w:t>a</w:t>
      </w:r>
      <w:r>
        <w:rPr>
          <w:rFonts w:cs="Calibri Light" w:hAnsi="Calibri Light" w:eastAsia="Calibri Light" w:ascii="Calibri Light"/>
          <w:spacing w:val="-8"/>
          <w:w w:val="100"/>
          <w:sz w:val="52"/>
          <w:szCs w:val="52"/>
        </w:rPr>
        <w:t>m</w:t>
      </w:r>
      <w:r>
        <w:rPr>
          <w:rFonts w:cs="Calibri Light" w:hAnsi="Calibri Light" w:eastAsia="Calibri Light" w:ascii="Calibri Light"/>
          <w:spacing w:val="0"/>
          <w:w w:val="100"/>
          <w:sz w:val="52"/>
          <w:szCs w:val="52"/>
        </w:rPr>
        <w:t>.</w:t>
      </w:r>
    </w:p>
    <w:p>
      <w:pPr>
        <w:rPr>
          <w:rFonts w:cs="Calibri Light" w:hAnsi="Calibri Light" w:eastAsia="Calibri Light" w:ascii="Calibri Light"/>
          <w:sz w:val="36"/>
          <w:szCs w:val="36"/>
        </w:rPr>
        <w:jc w:val="center"/>
        <w:spacing w:lineRule="exact" w:line="420"/>
        <w:ind w:left="266" w:right="301"/>
      </w:pP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Fi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36"/>
          <w:szCs w:val="36"/>
        </w:rPr>
        <w:t>v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e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36"/>
          <w:szCs w:val="36"/>
        </w:rPr>
        <w:t>t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ea</w:t>
      </w:r>
      <w:r>
        <w:rPr>
          <w:rFonts w:cs="Calibri Light" w:hAnsi="Calibri Light" w:eastAsia="Calibri Light" w:ascii="Calibri Light"/>
          <w:spacing w:val="1"/>
          <w:w w:val="100"/>
          <w:position w:val="1"/>
          <w:sz w:val="36"/>
          <w:szCs w:val="36"/>
        </w:rPr>
        <w:t>m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s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will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36"/>
          <w:szCs w:val="36"/>
        </w:rPr>
        <w:t>h</w:t>
      </w:r>
      <w:r>
        <w:rPr>
          <w:rFonts w:cs="Calibri Light" w:hAnsi="Calibri Light" w:eastAsia="Calibri Light" w:ascii="Calibri Light"/>
          <w:spacing w:val="-6"/>
          <w:w w:val="100"/>
          <w:position w:val="1"/>
          <w:sz w:val="36"/>
          <w:szCs w:val="36"/>
        </w:rPr>
        <w:t>a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36"/>
          <w:szCs w:val="36"/>
        </w:rPr>
        <w:t>v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e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the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opportun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36"/>
          <w:szCs w:val="36"/>
        </w:rPr>
        <w:t>i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ty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36"/>
          <w:szCs w:val="36"/>
        </w:rPr>
        <w:t>t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o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36"/>
          <w:szCs w:val="36"/>
        </w:rPr>
        <w:t>c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omp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36"/>
          <w:szCs w:val="36"/>
        </w:rPr>
        <w:t>e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36"/>
          <w:szCs w:val="36"/>
        </w:rPr>
        <w:t>t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e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in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a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c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36"/>
          <w:szCs w:val="36"/>
        </w:rPr>
        <w:t>o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ok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36"/>
          <w:szCs w:val="36"/>
        </w:rPr>
        <w:t>i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ng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36"/>
          <w:szCs w:val="36"/>
        </w:rPr>
        <w:t>c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o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36"/>
          <w:szCs w:val="36"/>
        </w:rPr>
        <w:t>n</w:t>
      </w:r>
      <w:r>
        <w:rPr>
          <w:rFonts w:cs="Calibri Light" w:hAnsi="Calibri Light" w:eastAsia="Calibri Light" w:ascii="Calibri Light"/>
          <w:spacing w:val="-6"/>
          <w:w w:val="100"/>
          <w:position w:val="1"/>
          <w:sz w:val="36"/>
          <w:szCs w:val="36"/>
        </w:rPr>
        <w:t>t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e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36"/>
          <w:szCs w:val="36"/>
        </w:rPr>
        <w:t>s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36"/>
          <w:szCs w:val="36"/>
        </w:rPr>
        <w:t>t</w:t>
      </w:r>
      <w:r>
        <w:rPr>
          <w:rFonts w:cs="Calibri Light" w:hAnsi="Calibri Light" w:eastAsia="Calibri Light" w:ascii="Calibri Light"/>
          <w:spacing w:val="0"/>
          <w:w w:val="100"/>
          <w:position w:val="0"/>
          <w:sz w:val="36"/>
          <w:szCs w:val="36"/>
        </w:rPr>
      </w:r>
    </w:p>
    <w:p>
      <w:pPr>
        <w:rPr>
          <w:rFonts w:cs="Calibri Light" w:hAnsi="Calibri Light" w:eastAsia="Calibri Light" w:ascii="Calibri Light"/>
          <w:sz w:val="36"/>
          <w:szCs w:val="36"/>
        </w:rPr>
        <w:jc w:val="center"/>
        <w:ind w:left="187" w:right="224"/>
      </w:pPr>
      <w:r>
        <w:rPr>
          <w:rFonts w:cs="Calibri Light" w:hAnsi="Calibri Light" w:eastAsia="Calibri Light" w:ascii="Calibri Light"/>
          <w:spacing w:val="-9"/>
          <w:w w:val="100"/>
          <w:sz w:val="36"/>
          <w:szCs w:val="36"/>
        </w:rPr>
        <w:t>f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e</w:t>
      </w:r>
      <w:r>
        <w:rPr>
          <w:rFonts w:cs="Calibri Light" w:hAnsi="Calibri Light" w:eastAsia="Calibri Light" w:ascii="Calibri Light"/>
          <w:spacing w:val="-2"/>
          <w:w w:val="100"/>
          <w:sz w:val="36"/>
          <w:szCs w:val="36"/>
        </w:rPr>
        <w:t>a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turing</w:t>
      </w:r>
      <w:r>
        <w:rPr>
          <w:rFonts w:cs="Calibri Light" w:hAnsi="Calibri Light" w:eastAsia="Calibri Light" w:ascii="Calibri Light"/>
          <w:spacing w:val="-1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delici</w:t>
      </w:r>
      <w:r>
        <w:rPr>
          <w:rFonts w:cs="Calibri Light" w:hAnsi="Calibri Light" w:eastAsia="Calibri Light" w:ascii="Calibri Light"/>
          <w:spacing w:val="-3"/>
          <w:w w:val="100"/>
          <w:sz w:val="36"/>
          <w:szCs w:val="36"/>
        </w:rPr>
        <w:t>o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us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lo</w:t>
      </w:r>
      <w:r>
        <w:rPr>
          <w:rFonts w:cs="Calibri Light" w:hAnsi="Calibri Light" w:eastAsia="Calibri Light" w:ascii="Calibri Light"/>
          <w:spacing w:val="-3"/>
          <w:w w:val="100"/>
          <w:sz w:val="36"/>
          <w:szCs w:val="36"/>
        </w:rPr>
        <w:t>c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al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-9"/>
          <w:w w:val="100"/>
          <w:sz w:val="36"/>
          <w:szCs w:val="36"/>
        </w:rPr>
        <w:t>f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oods.</w:t>
      </w:r>
      <w:r>
        <w:rPr>
          <w:rFonts w:cs="Calibri Light" w:hAnsi="Calibri Light" w:eastAsia="Calibri Light" w:ascii="Calibri Light"/>
          <w:spacing w:val="79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Win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-1"/>
          <w:w w:val="100"/>
          <w:sz w:val="36"/>
          <w:szCs w:val="36"/>
        </w:rPr>
        <w:t>g</w:t>
      </w:r>
      <w:r>
        <w:rPr>
          <w:rFonts w:cs="Calibri Light" w:hAnsi="Calibri Light" w:eastAsia="Calibri Light" w:ascii="Calibri Light"/>
          <w:spacing w:val="-4"/>
          <w:w w:val="100"/>
          <w:sz w:val="36"/>
          <w:szCs w:val="36"/>
        </w:rPr>
        <w:t>r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e</w:t>
      </w:r>
      <w:r>
        <w:rPr>
          <w:rFonts w:cs="Calibri Light" w:hAnsi="Calibri Light" w:eastAsia="Calibri Light" w:ascii="Calibri Light"/>
          <w:spacing w:val="-2"/>
          <w:w w:val="100"/>
          <w:sz w:val="36"/>
          <w:szCs w:val="36"/>
        </w:rPr>
        <w:t>a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t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pri</w:t>
      </w:r>
      <w:r>
        <w:rPr>
          <w:rFonts w:cs="Calibri Light" w:hAnsi="Calibri Light" w:eastAsia="Calibri Light" w:ascii="Calibri Light"/>
          <w:spacing w:val="-10"/>
          <w:w w:val="100"/>
          <w:sz w:val="36"/>
          <w:szCs w:val="36"/>
        </w:rPr>
        <w:t>z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es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and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the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g</w:t>
      </w:r>
      <w:r>
        <w:rPr>
          <w:rFonts w:cs="Calibri Light" w:hAnsi="Calibri Light" w:eastAsia="Calibri Light" w:ascii="Calibri Light"/>
          <w:spacing w:val="-1"/>
          <w:w w:val="100"/>
          <w:sz w:val="36"/>
          <w:szCs w:val="36"/>
        </w:rPr>
        <w:t>l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o</w:t>
      </w:r>
      <w:r>
        <w:rPr>
          <w:rFonts w:cs="Calibri Light" w:hAnsi="Calibri Light" w:eastAsia="Calibri Light" w:ascii="Calibri Light"/>
          <w:spacing w:val="2"/>
          <w:w w:val="100"/>
          <w:sz w:val="36"/>
          <w:szCs w:val="36"/>
        </w:rPr>
        <w:t>r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y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of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being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na</w:t>
      </w:r>
      <w:r>
        <w:rPr>
          <w:rFonts w:cs="Calibri Light" w:hAnsi="Calibri Light" w:eastAsia="Calibri Light" w:ascii="Calibri Light"/>
          <w:spacing w:val="1"/>
          <w:w w:val="100"/>
          <w:sz w:val="36"/>
          <w:szCs w:val="36"/>
        </w:rPr>
        <w:t>m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ed</w:t>
      </w:r>
      <w:r>
        <w:rPr>
          <w:rFonts w:cs="Calibri Light" w:hAnsi="Calibri Light" w:eastAsia="Calibri Light" w:ascii="Calibri Light"/>
          <w:spacing w:val="81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the</w:t>
      </w:r>
      <w:r>
        <w:rPr>
          <w:rFonts w:cs="Calibri Light" w:hAnsi="Calibri Light" w:eastAsia="Calibri Light" w:ascii="Calibri Light"/>
          <w:spacing w:val="-2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-3"/>
          <w:w w:val="100"/>
          <w:sz w:val="36"/>
          <w:szCs w:val="36"/>
        </w:rPr>
        <w:t>b</w:t>
      </w:r>
      <w:r>
        <w:rPr>
          <w:rFonts w:cs="Calibri Light" w:hAnsi="Calibri Light" w:eastAsia="Calibri Light" w:ascii="Calibri Light"/>
          <w:spacing w:val="-3"/>
          <w:w w:val="100"/>
          <w:sz w:val="36"/>
          <w:szCs w:val="36"/>
        </w:rPr>
        <w:t>e</w:t>
      </w:r>
      <w:r>
        <w:rPr>
          <w:rFonts w:cs="Calibri Light" w:hAnsi="Calibri Light" w:eastAsia="Calibri Light" w:ascii="Calibri Light"/>
          <w:spacing w:val="-7"/>
          <w:w w:val="100"/>
          <w:sz w:val="36"/>
          <w:szCs w:val="36"/>
        </w:rPr>
        <w:t>s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t</w:t>
      </w:r>
      <w:r>
        <w:rPr>
          <w:rFonts w:cs="Calibri Light" w:hAnsi="Calibri Light" w:eastAsia="Calibri Light" w:ascii="Calibri Light"/>
          <w:spacing w:val="-5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-1"/>
          <w:w w:val="100"/>
          <w:sz w:val="36"/>
          <w:szCs w:val="36"/>
        </w:rPr>
        <w:t>a</w:t>
      </w:r>
      <w:r>
        <w:rPr>
          <w:rFonts w:cs="Calibri Light" w:hAnsi="Calibri Light" w:eastAsia="Calibri Light" w:ascii="Calibri Light"/>
          <w:spacing w:val="-6"/>
          <w:w w:val="100"/>
          <w:sz w:val="36"/>
          <w:szCs w:val="36"/>
        </w:rPr>
        <w:t>m</w:t>
      </w:r>
      <w:r>
        <w:rPr>
          <w:rFonts w:cs="Calibri Light" w:hAnsi="Calibri Light" w:eastAsia="Calibri Light" w:ascii="Calibri Light"/>
          <w:spacing w:val="-6"/>
          <w:w w:val="100"/>
          <w:sz w:val="36"/>
          <w:szCs w:val="36"/>
        </w:rPr>
        <w:t>a</w:t>
      </w:r>
      <w:r>
        <w:rPr>
          <w:rFonts w:cs="Calibri Light" w:hAnsi="Calibri Light" w:eastAsia="Calibri Light" w:ascii="Calibri Light"/>
          <w:spacing w:val="-6"/>
          <w:w w:val="100"/>
          <w:sz w:val="36"/>
          <w:szCs w:val="36"/>
        </w:rPr>
        <w:t>t</w:t>
      </w:r>
      <w:r>
        <w:rPr>
          <w:rFonts w:cs="Calibri Light" w:hAnsi="Calibri Light" w:eastAsia="Calibri Light" w:ascii="Calibri Light"/>
          <w:spacing w:val="-3"/>
          <w:w w:val="100"/>
          <w:sz w:val="36"/>
          <w:szCs w:val="36"/>
        </w:rPr>
        <w:t>e</w:t>
      </w:r>
      <w:r>
        <w:rPr>
          <w:rFonts w:cs="Calibri Light" w:hAnsi="Calibri Light" w:eastAsia="Calibri Light" w:ascii="Calibri Light"/>
          <w:spacing w:val="-5"/>
          <w:w w:val="100"/>
          <w:sz w:val="36"/>
          <w:szCs w:val="36"/>
        </w:rPr>
        <w:t>u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r</w:t>
      </w:r>
      <w:r>
        <w:rPr>
          <w:rFonts w:cs="Calibri Light" w:hAnsi="Calibri Light" w:eastAsia="Calibri Light" w:ascii="Calibri Light"/>
          <w:spacing w:val="-4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-4"/>
          <w:w w:val="100"/>
          <w:sz w:val="36"/>
          <w:szCs w:val="36"/>
        </w:rPr>
        <w:t>c</w:t>
      </w:r>
      <w:r>
        <w:rPr>
          <w:rFonts w:cs="Calibri Light" w:hAnsi="Calibri Light" w:eastAsia="Calibri Light" w:ascii="Calibri Light"/>
          <w:spacing w:val="-5"/>
          <w:w w:val="100"/>
          <w:sz w:val="36"/>
          <w:szCs w:val="36"/>
        </w:rPr>
        <w:t>o</w:t>
      </w:r>
      <w:r>
        <w:rPr>
          <w:rFonts w:cs="Calibri Light" w:hAnsi="Calibri Light" w:eastAsia="Calibri Light" w:ascii="Calibri Light"/>
          <w:spacing w:val="-3"/>
          <w:w w:val="100"/>
          <w:sz w:val="36"/>
          <w:szCs w:val="36"/>
        </w:rPr>
        <w:t>o</w:t>
      </w:r>
      <w:r>
        <w:rPr>
          <w:rFonts w:cs="Calibri Light" w:hAnsi="Calibri Light" w:eastAsia="Calibri Light" w:ascii="Calibri Light"/>
          <w:spacing w:val="-5"/>
          <w:w w:val="100"/>
          <w:sz w:val="36"/>
          <w:szCs w:val="36"/>
        </w:rPr>
        <w:t>k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s</w:t>
      </w:r>
      <w:r>
        <w:rPr>
          <w:rFonts w:cs="Calibri Light" w:hAnsi="Calibri Light" w:eastAsia="Calibri Light" w:ascii="Calibri Light"/>
          <w:spacing w:val="-5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-3"/>
          <w:w w:val="100"/>
          <w:sz w:val="36"/>
          <w:szCs w:val="36"/>
        </w:rPr>
        <w:t>i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n</w:t>
      </w:r>
      <w:r>
        <w:rPr>
          <w:rFonts w:cs="Calibri Light" w:hAnsi="Calibri Light" w:eastAsia="Calibri Light" w:ascii="Calibri Light"/>
          <w:spacing w:val="-7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-3"/>
          <w:w w:val="100"/>
          <w:sz w:val="36"/>
          <w:szCs w:val="36"/>
        </w:rPr>
        <w:t>G</w:t>
      </w:r>
      <w:r>
        <w:rPr>
          <w:rFonts w:cs="Calibri Light" w:hAnsi="Calibri Light" w:eastAsia="Calibri Light" w:ascii="Calibri Light"/>
          <w:spacing w:val="-6"/>
          <w:w w:val="100"/>
          <w:sz w:val="36"/>
          <w:szCs w:val="36"/>
        </w:rPr>
        <w:t>r</w:t>
      </w:r>
      <w:r>
        <w:rPr>
          <w:rFonts w:cs="Calibri Light" w:hAnsi="Calibri Light" w:eastAsia="Calibri Light" w:ascii="Calibri Light"/>
          <w:spacing w:val="-3"/>
          <w:w w:val="100"/>
          <w:sz w:val="36"/>
          <w:szCs w:val="36"/>
        </w:rPr>
        <w:t>e</w:t>
      </w:r>
      <w:r>
        <w:rPr>
          <w:rFonts w:cs="Calibri Light" w:hAnsi="Calibri Light" w:eastAsia="Calibri Light" w:ascii="Calibri Light"/>
          <w:spacing w:val="-5"/>
          <w:w w:val="100"/>
          <w:sz w:val="36"/>
          <w:szCs w:val="36"/>
        </w:rPr>
        <w:t>e</w:t>
      </w:r>
      <w:r>
        <w:rPr>
          <w:rFonts w:cs="Calibri Light" w:hAnsi="Calibri Light" w:eastAsia="Calibri Light" w:ascii="Calibri Light"/>
          <w:spacing w:val="-3"/>
          <w:w w:val="100"/>
          <w:sz w:val="36"/>
          <w:szCs w:val="36"/>
        </w:rPr>
        <w:t>n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e</w:t>
      </w:r>
      <w:r>
        <w:rPr>
          <w:rFonts w:cs="Calibri Light" w:hAnsi="Calibri Light" w:eastAsia="Calibri Light" w:ascii="Calibri Light"/>
          <w:spacing w:val="-5"/>
          <w:w w:val="100"/>
          <w:sz w:val="36"/>
          <w:szCs w:val="36"/>
        </w:rPr>
        <w:t> </w:t>
      </w:r>
      <w:r>
        <w:rPr>
          <w:rFonts w:cs="Calibri Light" w:hAnsi="Calibri Light" w:eastAsia="Calibri Light" w:ascii="Calibri Light"/>
          <w:spacing w:val="-3"/>
          <w:w w:val="100"/>
          <w:sz w:val="36"/>
          <w:szCs w:val="36"/>
        </w:rPr>
        <w:t>C</w:t>
      </w:r>
      <w:r>
        <w:rPr>
          <w:rFonts w:cs="Calibri Light" w:hAnsi="Calibri Light" w:eastAsia="Calibri Light" w:ascii="Calibri Light"/>
          <w:spacing w:val="-5"/>
          <w:w w:val="100"/>
          <w:sz w:val="36"/>
          <w:szCs w:val="36"/>
        </w:rPr>
        <w:t>o</w:t>
      </w:r>
      <w:r>
        <w:rPr>
          <w:rFonts w:cs="Calibri Light" w:hAnsi="Calibri Light" w:eastAsia="Calibri Light" w:ascii="Calibri Light"/>
          <w:spacing w:val="-5"/>
          <w:w w:val="100"/>
          <w:sz w:val="36"/>
          <w:szCs w:val="36"/>
        </w:rPr>
        <w:t>u</w:t>
      </w:r>
      <w:r>
        <w:rPr>
          <w:rFonts w:cs="Calibri Light" w:hAnsi="Calibri Light" w:eastAsia="Calibri Light" w:ascii="Calibri Light"/>
          <w:spacing w:val="-5"/>
          <w:w w:val="100"/>
          <w:sz w:val="36"/>
          <w:szCs w:val="36"/>
        </w:rPr>
        <w:t>n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t</w:t>
      </w:r>
      <w:r>
        <w:rPr>
          <w:rFonts w:cs="Calibri Light" w:hAnsi="Calibri Light" w:eastAsia="Calibri Light" w:ascii="Calibri Light"/>
          <w:spacing w:val="-4"/>
          <w:w w:val="100"/>
          <w:sz w:val="36"/>
          <w:szCs w:val="36"/>
        </w:rPr>
        <w:t>y</w:t>
      </w:r>
      <w:r>
        <w:rPr>
          <w:rFonts w:cs="Calibri Light" w:hAnsi="Calibri Light" w:eastAsia="Calibri Light" w:ascii="Calibri Light"/>
          <w:spacing w:val="0"/>
          <w:w w:val="100"/>
          <w:sz w:val="36"/>
          <w:szCs w:val="36"/>
        </w:rPr>
        <w:t>!</w:t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lineRule="exact" w:line="340"/>
        <w:ind w:left="171" w:right="208"/>
      </w:pP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h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i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s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f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u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n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,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10"/>
          <w:w w:val="100"/>
          <w:position w:val="1"/>
          <w:sz w:val="28"/>
          <w:szCs w:val="28"/>
        </w:rPr>
        <w:t>f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m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i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l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y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r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i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n</w:t>
      </w:r>
      <w:r>
        <w:rPr>
          <w:rFonts w:cs="Calibri Light" w:hAnsi="Calibri Light" w:eastAsia="Calibri Light" w:ascii="Calibri Light"/>
          <w:spacing w:val="-6"/>
          <w:w w:val="100"/>
          <w:position w:val="1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d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6"/>
          <w:w w:val="100"/>
          <w:position w:val="1"/>
          <w:sz w:val="28"/>
          <w:szCs w:val="28"/>
        </w:rPr>
        <w:t>c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-7"/>
          <w:w w:val="100"/>
          <w:position w:val="1"/>
          <w:sz w:val="28"/>
          <w:szCs w:val="28"/>
        </w:rPr>
        <w:t>n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8"/>
          <w:w w:val="100"/>
          <w:position w:val="1"/>
          <w:sz w:val="28"/>
          <w:szCs w:val="28"/>
        </w:rPr>
        <w:t>s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8"/>
          <w:szCs w:val="28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28"/>
          <w:szCs w:val="28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alle</w:t>
      </w:r>
      <w:r>
        <w:rPr>
          <w:rFonts w:cs="Calibri" w:hAnsi="Calibri" w:eastAsia="Calibri" w:ascii="Calibri"/>
          <w:spacing w:val="-1"/>
          <w:w w:val="100"/>
          <w:position w:val="1"/>
          <w:sz w:val="28"/>
          <w:szCs w:val="28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28"/>
          <w:szCs w:val="28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es</w:t>
      </w:r>
      <w:r>
        <w:rPr>
          <w:rFonts w:cs="Calibri" w:hAnsi="Calibri" w:eastAsia="Calibri" w:ascii="Calibri"/>
          <w:spacing w:val="-3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8"/>
          <w:szCs w:val="28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ea</w:t>
      </w:r>
      <w:r>
        <w:rPr>
          <w:rFonts w:cs="Calibri" w:hAnsi="Calibri" w:eastAsia="Calibri" w:ascii="Calibri"/>
          <w:spacing w:val="-2"/>
          <w:w w:val="100"/>
          <w:position w:val="1"/>
          <w:sz w:val="28"/>
          <w:szCs w:val="28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of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8"/>
          <w:szCs w:val="28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outh</w:t>
      </w:r>
      <w:r>
        <w:rPr>
          <w:rFonts w:cs="Calibri" w:hAnsi="Calibri" w:eastAsia="Calibri" w:ascii="Calibri"/>
          <w:spacing w:val="-3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8"/>
          <w:szCs w:val="28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8"/>
          <w:szCs w:val="28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lt</w:t>
      </w:r>
      <w:r>
        <w:rPr>
          <w:rFonts w:cs="Calibri" w:hAnsi="Calibri" w:eastAsia="Calibri" w:ascii="Calibri"/>
          <w:spacing w:val="-1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8"/>
          <w:szCs w:val="28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8"/>
          <w:szCs w:val="28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28"/>
          <w:szCs w:val="28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8"/>
          <w:szCs w:val="28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8"/>
          <w:szCs w:val="28"/>
        </w:rPr>
        <w:t>c</w:t>
      </w:r>
      <w:r>
        <w:rPr>
          <w:rFonts w:cs="Calibri" w:hAnsi="Calibri" w:eastAsia="Calibri" w:ascii="Calibri"/>
          <w:spacing w:val="-4"/>
          <w:w w:val="100"/>
          <w:position w:val="1"/>
          <w:sz w:val="28"/>
          <w:szCs w:val="28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8"/>
          <w:szCs w:val="28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28"/>
          <w:szCs w:val="28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8"/>
          <w:szCs w:val="28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8"/>
          <w:szCs w:val="28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before="2"/>
        <w:ind w:left="180" w:right="219"/>
      </w:pPr>
      <w:r>
        <w:rPr>
          <w:rFonts w:cs="Calibri" w:hAnsi="Calibri" w:eastAsia="Calibri" w:ascii="Calibri"/>
          <w:spacing w:val="-1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ish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sing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l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al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p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od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p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h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ased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h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3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f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ar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m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7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m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ar</w:t>
      </w:r>
      <w:r>
        <w:rPr>
          <w:rFonts w:cs="Calibri" w:hAnsi="Calibri" w:eastAsia="Calibri" w:ascii="Calibri"/>
          <w:spacing w:val="-10"/>
          <w:w w:val="100"/>
          <w:sz w:val="28"/>
          <w:szCs w:val="28"/>
        </w:rPr>
        <w:t>k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sele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tion</w:t>
      </w:r>
      <w:r>
        <w:rPr>
          <w:rFonts w:cs="Calibri" w:hAnsi="Calibri" w:eastAsia="Calibri" w:ascii="Calibri"/>
          <w:spacing w:val="-7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of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p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2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y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spacing w:val="-5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m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s.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F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om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h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ese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in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g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ie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ts,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eam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m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m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b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5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mu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s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p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p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ish,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h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en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b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ri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fly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(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in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2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m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in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u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or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less)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es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ribe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h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eir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sh,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ki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g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h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iques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in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g</w:t>
      </w:r>
      <w:r>
        <w:rPr>
          <w:rFonts w:cs="Calibri" w:hAnsi="Calibri" w:eastAsia="Calibri" w:ascii="Calibri"/>
          <w:spacing w:val="-4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ie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ts.</w:t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center"/>
        <w:spacing w:lineRule="exact" w:line="340"/>
        <w:ind w:left="77" w:right="138"/>
      </w:pPr>
      <w:r>
        <w:rPr>
          <w:rFonts w:cs="Calibri Light" w:hAnsi="Calibri Light" w:eastAsia="Calibri Light" w:ascii="Calibri Light"/>
          <w:spacing w:val="-6"/>
          <w:w w:val="100"/>
          <w:position w:val="1"/>
          <w:sz w:val="28"/>
          <w:szCs w:val="28"/>
        </w:rPr>
        <w:t>F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r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6"/>
          <w:w w:val="100"/>
          <w:position w:val="1"/>
          <w:sz w:val="28"/>
          <w:szCs w:val="28"/>
        </w:rPr>
        <w:t>m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r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i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n</w:t>
      </w:r>
      <w:r>
        <w:rPr>
          <w:rFonts w:cs="Calibri Light" w:hAnsi="Calibri Light" w:eastAsia="Calibri Light" w:ascii="Calibri Light"/>
          <w:spacing w:val="-9"/>
          <w:w w:val="100"/>
          <w:position w:val="1"/>
          <w:sz w:val="28"/>
          <w:szCs w:val="28"/>
        </w:rPr>
        <w:t>f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r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m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i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n</w:t>
      </w:r>
      <w:r>
        <w:rPr>
          <w:rFonts w:cs="Calibri Light" w:hAnsi="Calibri Light" w:eastAsia="Calibri Light" w:ascii="Calibri Light"/>
          <w:spacing w:val="-7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n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d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d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w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n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l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d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h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8"/>
          <w:w w:val="100"/>
          <w:position w:val="1"/>
          <w:sz w:val="28"/>
          <w:szCs w:val="28"/>
        </w:rPr>
        <w:t>r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g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i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s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r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i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n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9"/>
          <w:w w:val="100"/>
          <w:position w:val="1"/>
          <w:sz w:val="28"/>
          <w:szCs w:val="28"/>
        </w:rPr>
        <w:t>f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r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m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,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s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c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n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h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Q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R</w:t>
      </w:r>
      <w:r>
        <w:rPr>
          <w:rFonts w:cs="Calibri Light" w:hAnsi="Calibri Light" w:eastAsia="Calibri Light" w:ascii="Calibri Light"/>
          <w:spacing w:val="-6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c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d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b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l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w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r</w:t>
      </w:r>
      <w:r>
        <w:rPr>
          <w:rFonts w:cs="Calibri Light" w:hAnsi="Calibri Light" w:eastAsia="Calibri Light" w:ascii="Calibri Light"/>
          <w:spacing w:val="-6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c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n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-</w:t>
      </w:r>
      <w:r>
        <w:rPr>
          <w:rFonts w:cs="Calibri Light" w:hAnsi="Calibri Light" w:eastAsia="Calibri Light" w:ascii="Calibri Light"/>
          <w:spacing w:val="0"/>
          <w:w w:val="100"/>
          <w:position w:val="0"/>
          <w:sz w:val="28"/>
          <w:szCs w:val="28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left"/>
        <w:spacing w:before="1"/>
        <w:ind w:left="118" w:right="115"/>
      </w:pPr>
      <w:r>
        <w:pict>
          <v:group style="position:absolute;margin-left:52.276pt;margin-top:582.958pt;width:504pt;height:173.042pt;mso-position-horizontal-relative:page;mso-position-vertical-relative:page;z-index:-67" coordorigin="1046,11659" coordsize="10080,3461">
            <v:shape type="#_x0000_t75" style="position:absolute;left:4043;top:11659;width:2061;height:1763">
              <v:imagedata o:title="" r:id="rId5"/>
            </v:shape>
            <v:shape type="#_x0000_t75" style="position:absolute;left:1046;top:13422;width:10080;height:1698">
              <v:imagedata o:title="" r:id="rId6"/>
            </v:shape>
            <w10:wrap type="none"/>
          </v:group>
        </w:pict>
      </w:r>
      <w:r>
        <w:pict>
          <v:shape type="#_x0000_t75" style="position:absolute;margin-left:404.34pt;margin-top:61.8567pt;width:77.604pt;height:117.48pt;mso-position-horizontal-relative:page;mso-position-vertical-relative:paragraph;z-index:-65">
            <v:imagedata o:title="" r:id="rId7"/>
          </v:shape>
        </w:pict>
      </w:r>
      <w:r>
        <w:rPr>
          <w:rFonts w:cs="Calibri Light" w:hAnsi="Calibri Light" w:eastAsia="Calibri Light" w:ascii="Calibri Light"/>
          <w:spacing w:val="-6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2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-1"/>
          <w:w w:val="100"/>
          <w:sz w:val="28"/>
          <w:szCs w:val="28"/>
        </w:rPr>
        <w:t>c</w:t>
      </w:r>
      <w:r>
        <w:rPr>
          <w:rFonts w:cs="Calibri Light" w:hAnsi="Calibri Light" w:eastAsia="Calibri Light" w:ascii="Calibri Light"/>
          <w:spacing w:val="0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9"/>
          <w:w w:val="100"/>
          <w:sz w:val="28"/>
          <w:szCs w:val="28"/>
        </w:rPr>
        <w:t>K</w:t>
      </w:r>
      <w:r>
        <w:rPr>
          <w:rFonts w:cs="Calibri Light" w:hAnsi="Calibri Light" w:eastAsia="Calibri Light" w:ascii="Calibri Light"/>
          <w:spacing w:val="-4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6"/>
          <w:w w:val="100"/>
          <w:sz w:val="28"/>
          <w:szCs w:val="28"/>
        </w:rPr>
        <w:t>h</w:t>
      </w:r>
      <w:r>
        <w:rPr>
          <w:rFonts w:cs="Calibri Light" w:hAnsi="Calibri Light" w:eastAsia="Calibri Light" w:ascii="Calibri Light"/>
          <w:spacing w:val="0"/>
          <w:w w:val="100"/>
          <w:sz w:val="28"/>
          <w:szCs w:val="28"/>
        </w:rPr>
        <w:t>y</w:t>
      </w:r>
      <w:r>
        <w:rPr>
          <w:rFonts w:cs="Calibri Light" w:hAnsi="Calibri Light" w:eastAsia="Calibri Light" w:ascii="Calibri Light"/>
          <w:spacing w:val="-4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2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-2"/>
          <w:w w:val="100"/>
          <w:sz w:val="28"/>
          <w:szCs w:val="28"/>
        </w:rPr>
        <w:t>l</w:t>
      </w:r>
      <w:r>
        <w:rPr>
          <w:rFonts w:cs="Calibri Light" w:hAnsi="Calibri Light" w:eastAsia="Calibri Light" w:ascii="Calibri Light"/>
          <w:spacing w:val="-5"/>
          <w:w w:val="100"/>
          <w:sz w:val="28"/>
          <w:szCs w:val="28"/>
        </w:rPr>
        <w:t>s</w:t>
      </w:r>
      <w:r>
        <w:rPr>
          <w:rFonts w:cs="Calibri Light" w:hAnsi="Calibri Light" w:eastAsia="Calibri Light" w:ascii="Calibri Light"/>
          <w:spacing w:val="-6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4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0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4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4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0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4</w:t>
      </w:r>
      <w:r>
        <w:rPr>
          <w:rFonts w:cs="Calibri Light" w:hAnsi="Calibri Light" w:eastAsia="Calibri Light" w:ascii="Calibri Light"/>
          <w:spacing w:val="-5"/>
          <w:w w:val="100"/>
          <w:sz w:val="28"/>
          <w:szCs w:val="28"/>
        </w:rPr>
        <w:t>3</w:t>
      </w:r>
      <w:r>
        <w:rPr>
          <w:rFonts w:cs="Calibri Light" w:hAnsi="Calibri Light" w:eastAsia="Calibri Light" w:ascii="Calibri Light"/>
          <w:spacing w:val="0"/>
          <w:w w:val="100"/>
          <w:sz w:val="28"/>
          <w:szCs w:val="28"/>
        </w:rPr>
        <w:t>4</w:t>
      </w:r>
      <w:r>
        <w:rPr>
          <w:rFonts w:cs="Calibri Light" w:hAnsi="Calibri Light" w:eastAsia="Calibri Light" w:ascii="Calibri Light"/>
          <w:spacing w:val="-4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9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8</w:t>
      </w:r>
      <w:r>
        <w:rPr>
          <w:rFonts w:cs="Calibri Light" w:hAnsi="Calibri Light" w:eastAsia="Calibri Light" w:ascii="Calibri Light"/>
          <w:spacing w:val="-12"/>
          <w:w w:val="100"/>
          <w:sz w:val="28"/>
          <w:szCs w:val="28"/>
        </w:rPr>
        <w:t>5</w:t>
      </w:r>
      <w:r>
        <w:rPr>
          <w:rFonts w:cs="Calibri Light" w:hAnsi="Calibri Light" w:eastAsia="Calibri Light" w:ascii="Calibri Light"/>
          <w:spacing w:val="-2"/>
          <w:w w:val="100"/>
          <w:sz w:val="28"/>
          <w:szCs w:val="28"/>
        </w:rPr>
        <w:t>-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5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2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3</w:t>
      </w:r>
      <w:r>
        <w:rPr>
          <w:rFonts w:cs="Calibri Light" w:hAnsi="Calibri Light" w:eastAsia="Calibri Light" w:ascii="Calibri Light"/>
          <w:spacing w:val="0"/>
          <w:w w:val="100"/>
          <w:sz w:val="28"/>
          <w:szCs w:val="28"/>
        </w:rPr>
        <w:t>6</w:t>
      </w:r>
      <w:r>
        <w:rPr>
          <w:rFonts w:cs="Calibri Light" w:hAnsi="Calibri Light" w:eastAsia="Calibri Light" w:ascii="Calibri Light"/>
          <w:spacing w:val="-4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2"/>
          <w:w w:val="100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0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spacing w:val="0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66FF"/>
          <w:spacing w:val="0"/>
          <w:w w:val="100"/>
          <w:sz w:val="28"/>
          <w:szCs w:val="28"/>
        </w:rPr>
      </w:r>
      <w:r>
        <w:rPr>
          <w:rFonts w:cs="Calibri Light" w:hAnsi="Calibri Light" w:eastAsia="Calibri Light" w:ascii="Calibri Light"/>
          <w:color w:val="0066FF"/>
          <w:spacing w:val="-2"/>
          <w:w w:val="100"/>
          <w:sz w:val="28"/>
          <w:szCs w:val="28"/>
          <w:u w:val="single" w:color="0066FF"/>
        </w:rPr>
        <w:t> </w:t>
      </w:r>
      <w:hyperlink r:id="rId8">
        <w:r>
          <w:rPr>
            <w:rFonts w:cs="Calibri Light" w:hAnsi="Calibri Light" w:eastAsia="Calibri Light" w:ascii="Calibri Light"/>
            <w:color w:val="0066FF"/>
            <w:spacing w:val="-6"/>
            <w:w w:val="100"/>
            <w:sz w:val="28"/>
            <w:szCs w:val="28"/>
            <w:u w:val="single" w:color="0066FF"/>
          </w:rPr>
          <w:t>k</w:t>
        </w:r>
        <w:r>
          <w:rPr>
            <w:rFonts w:cs="Calibri Light" w:hAnsi="Calibri Light" w:eastAsia="Calibri Light" w:ascii="Calibri Light"/>
            <w:color w:val="0066FF"/>
            <w:spacing w:val="-6"/>
            <w:w w:val="100"/>
            <w:sz w:val="28"/>
            <w:szCs w:val="28"/>
            <w:u w:val="single" w:color="0066FF"/>
          </w:rPr>
        </w:r>
        <w:r>
          <w:rPr>
            <w:rFonts w:cs="Calibri Light" w:hAnsi="Calibri Light" w:eastAsia="Calibri Light" w:ascii="Calibri Light"/>
            <w:color w:val="0066FF"/>
            <w:spacing w:val="-3"/>
            <w:w w:val="100"/>
            <w:sz w:val="28"/>
            <w:szCs w:val="28"/>
            <w:u w:val="single" w:color="0066FF"/>
          </w:rPr>
          <w:t>a</w:t>
        </w:r>
        <w:r>
          <w:rPr>
            <w:rFonts w:cs="Calibri Light" w:hAnsi="Calibri Light" w:eastAsia="Calibri Light" w:ascii="Calibri Light"/>
            <w:color w:val="0066FF"/>
            <w:spacing w:val="-3"/>
            <w:w w:val="100"/>
            <w:sz w:val="28"/>
            <w:szCs w:val="28"/>
            <w:u w:val="single" w:color="0066FF"/>
          </w:rPr>
        </w:r>
        <w:r>
          <w:rPr>
            <w:rFonts w:cs="Calibri Light" w:hAnsi="Calibri Light" w:eastAsia="Calibri Light" w:ascii="Calibri Light"/>
            <w:color w:val="0066FF"/>
            <w:spacing w:val="-2"/>
            <w:w w:val="100"/>
            <w:sz w:val="28"/>
            <w:szCs w:val="28"/>
            <w:u w:val="single" w:color="0066FF"/>
          </w:rPr>
          <w:t>l</w:t>
        </w:r>
        <w:r>
          <w:rPr>
            <w:rFonts w:cs="Calibri Light" w:hAnsi="Calibri Light" w:eastAsia="Calibri Light" w:ascii="Calibri Light"/>
            <w:color w:val="0066FF"/>
            <w:spacing w:val="-2"/>
            <w:w w:val="100"/>
            <w:sz w:val="28"/>
            <w:szCs w:val="28"/>
            <w:u w:val="single" w:color="0066FF"/>
          </w:rPr>
        </w:r>
        <w:r>
          <w:rPr>
            <w:rFonts w:cs="Calibri Light" w:hAnsi="Calibri Light" w:eastAsia="Calibri Light" w:ascii="Calibri Light"/>
            <w:color w:val="0066FF"/>
            <w:spacing w:val="-5"/>
            <w:w w:val="100"/>
            <w:sz w:val="28"/>
            <w:szCs w:val="28"/>
            <w:u w:val="single" w:color="0066FF"/>
          </w:rPr>
          <w:t>s</w:t>
        </w:r>
        <w:r>
          <w:rPr>
            <w:rFonts w:cs="Calibri Light" w:hAnsi="Calibri Light" w:eastAsia="Calibri Light" w:ascii="Calibri Light"/>
            <w:color w:val="0066FF"/>
            <w:spacing w:val="-5"/>
            <w:w w:val="100"/>
            <w:sz w:val="28"/>
            <w:szCs w:val="28"/>
            <w:u w:val="single" w:color="0066FF"/>
          </w:rPr>
        </w:r>
        <w:r>
          <w:rPr>
            <w:rFonts w:cs="Calibri Light" w:hAnsi="Calibri Light" w:eastAsia="Calibri Light" w:ascii="Calibri Light"/>
            <w:color w:val="0066FF"/>
            <w:spacing w:val="-8"/>
            <w:w w:val="100"/>
            <w:sz w:val="28"/>
            <w:szCs w:val="28"/>
            <w:u w:val="single" w:color="0066FF"/>
          </w:rPr>
          <w:t>t</w:t>
        </w:r>
        <w:r>
          <w:rPr>
            <w:rFonts w:cs="Calibri Light" w:hAnsi="Calibri Light" w:eastAsia="Calibri Light" w:ascii="Calibri Light"/>
            <w:color w:val="0066FF"/>
            <w:spacing w:val="-8"/>
            <w:w w:val="100"/>
            <w:sz w:val="28"/>
            <w:szCs w:val="28"/>
            <w:u w:val="single" w:color="0066FF"/>
          </w:rPr>
        </w:r>
        <w:r>
          <w:rPr>
            <w:rFonts w:cs="Calibri Light" w:hAnsi="Calibri Light" w:eastAsia="Calibri Light" w:ascii="Calibri Light"/>
            <w:color w:val="0066FF"/>
            <w:spacing w:val="-5"/>
            <w:w w:val="100"/>
            <w:sz w:val="28"/>
            <w:szCs w:val="28"/>
            <w:u w:val="single" w:color="0066FF"/>
          </w:rPr>
          <w:t>a</w:t>
        </w:r>
        <w:r>
          <w:rPr>
            <w:rFonts w:cs="Calibri Light" w:hAnsi="Calibri Light" w:eastAsia="Calibri Light" w:ascii="Calibri Light"/>
            <w:color w:val="0066FF"/>
            <w:spacing w:val="-5"/>
            <w:w w:val="100"/>
            <w:sz w:val="28"/>
            <w:szCs w:val="28"/>
            <w:u w:val="single" w:color="0066FF"/>
          </w:rPr>
        </w:r>
        <w:r>
          <w:rPr>
            <w:rFonts w:cs="Calibri Light" w:hAnsi="Calibri Light" w:eastAsia="Calibri Light" w:ascii="Calibri Light"/>
            <w:color w:val="0066FF"/>
            <w:spacing w:val="-4"/>
            <w:w w:val="100"/>
            <w:sz w:val="28"/>
            <w:szCs w:val="28"/>
            <w:u w:val="single" w:color="0066FF"/>
          </w:rPr>
          <w:t>t</w:t>
        </w:r>
        <w:r>
          <w:rPr>
            <w:rFonts w:cs="Calibri Light" w:hAnsi="Calibri Light" w:eastAsia="Calibri Light" w:ascii="Calibri Light"/>
            <w:color w:val="0066FF"/>
            <w:spacing w:val="-4"/>
            <w:w w:val="100"/>
            <w:sz w:val="28"/>
            <w:szCs w:val="28"/>
            <w:u w:val="single" w:color="0066FF"/>
          </w:rPr>
        </w:r>
        <w:r>
          <w:rPr>
            <w:rFonts w:cs="Calibri Light" w:hAnsi="Calibri Light" w:eastAsia="Calibri Light" w:ascii="Calibri Light"/>
            <w:color w:val="0066FF"/>
            <w:spacing w:val="-6"/>
            <w:w w:val="100"/>
            <w:sz w:val="28"/>
            <w:szCs w:val="28"/>
            <w:u w:val="single" w:color="0066FF"/>
          </w:rPr>
          <w:t>@</w:t>
        </w:r>
        <w:r>
          <w:rPr>
            <w:rFonts w:cs="Calibri Light" w:hAnsi="Calibri Light" w:eastAsia="Calibri Light" w:ascii="Calibri Light"/>
            <w:color w:val="0066FF"/>
            <w:spacing w:val="-6"/>
            <w:w w:val="100"/>
            <w:sz w:val="28"/>
            <w:szCs w:val="28"/>
            <w:u w:val="single" w:color="0066FF"/>
          </w:rPr>
        </w:r>
        <w:r>
          <w:rPr>
            <w:rFonts w:cs="Calibri Light" w:hAnsi="Calibri Light" w:eastAsia="Calibri Light" w:ascii="Calibri Light"/>
            <w:color w:val="0066FF"/>
            <w:spacing w:val="0"/>
            <w:w w:val="100"/>
            <w:sz w:val="28"/>
            <w:szCs w:val="28"/>
            <w:u w:val="single" w:color="0066FF"/>
          </w:rPr>
          <w:t>v</w:t>
        </w:r>
        <w:r>
          <w:rPr>
            <w:rFonts w:cs="Calibri Light" w:hAnsi="Calibri Light" w:eastAsia="Calibri Light" w:ascii="Calibri Light"/>
            <w:color w:val="0066FF"/>
            <w:spacing w:val="1"/>
            <w:w w:val="100"/>
            <w:sz w:val="28"/>
            <w:szCs w:val="28"/>
            <w:u w:val="single" w:color="0066FF"/>
          </w:rPr>
          <w:t> </w:t>
        </w:r>
        <w:r>
          <w:rPr>
            <w:rFonts w:cs="Calibri Light" w:hAnsi="Calibri Light" w:eastAsia="Calibri Light" w:ascii="Calibri Light"/>
            <w:color w:val="0066FF"/>
            <w:spacing w:val="-1"/>
            <w:w w:val="100"/>
            <w:sz w:val="28"/>
            <w:szCs w:val="28"/>
            <w:u w:val="single" w:color="0066FF"/>
          </w:rPr>
          <w:t>t</w:t>
        </w:r>
        <w:r>
          <w:rPr>
            <w:rFonts w:cs="Calibri Light" w:hAnsi="Calibri Light" w:eastAsia="Calibri Light" w:ascii="Calibri Light"/>
            <w:color w:val="0066FF"/>
            <w:spacing w:val="-1"/>
            <w:w w:val="100"/>
            <w:sz w:val="28"/>
            <w:szCs w:val="28"/>
            <w:u w:val="single" w:color="0066FF"/>
          </w:rPr>
        </w:r>
        <w:r>
          <w:rPr>
            <w:rFonts w:cs="Calibri Light" w:hAnsi="Calibri Light" w:eastAsia="Calibri Light" w:ascii="Calibri Light"/>
            <w:color w:val="0066FF"/>
            <w:spacing w:val="-4"/>
            <w:w w:val="100"/>
            <w:sz w:val="28"/>
            <w:szCs w:val="28"/>
            <w:u w:val="single" w:color="0066FF"/>
          </w:rPr>
          <w:t>.</w:t>
        </w:r>
        <w:r>
          <w:rPr>
            <w:rFonts w:cs="Calibri Light" w:hAnsi="Calibri Light" w:eastAsia="Calibri Light" w:ascii="Calibri Light"/>
            <w:color w:val="0066FF"/>
            <w:spacing w:val="-4"/>
            <w:w w:val="100"/>
            <w:sz w:val="28"/>
            <w:szCs w:val="28"/>
            <w:u w:val="single" w:color="0066FF"/>
          </w:rPr>
        </w:r>
        <w:r>
          <w:rPr>
            <w:rFonts w:cs="Calibri Light" w:hAnsi="Calibri Light" w:eastAsia="Calibri Light" w:ascii="Calibri Light"/>
            <w:color w:val="0066FF"/>
            <w:spacing w:val="-2"/>
            <w:w w:val="100"/>
            <w:sz w:val="28"/>
            <w:szCs w:val="28"/>
            <w:u w:val="single" w:color="0066FF"/>
          </w:rPr>
          <w:t>e</w:t>
        </w:r>
        <w:r>
          <w:rPr>
            <w:rFonts w:cs="Calibri Light" w:hAnsi="Calibri Light" w:eastAsia="Calibri Light" w:ascii="Calibri Light"/>
            <w:color w:val="0066FF"/>
            <w:spacing w:val="-2"/>
            <w:w w:val="100"/>
            <w:sz w:val="28"/>
            <w:szCs w:val="28"/>
            <w:u w:val="single" w:color="0066FF"/>
          </w:rPr>
        </w:r>
        <w:r>
          <w:rPr>
            <w:rFonts w:cs="Calibri Light" w:hAnsi="Calibri Light" w:eastAsia="Calibri Light" w:ascii="Calibri Light"/>
            <w:color w:val="0066FF"/>
            <w:spacing w:val="-4"/>
            <w:w w:val="100"/>
            <w:sz w:val="28"/>
            <w:szCs w:val="28"/>
            <w:u w:val="single" w:color="0066FF"/>
          </w:rPr>
          <w:t>d</w:t>
        </w:r>
        <w:r>
          <w:rPr>
            <w:rFonts w:cs="Calibri Light" w:hAnsi="Calibri Light" w:eastAsia="Calibri Light" w:ascii="Calibri Light"/>
            <w:color w:val="0066FF"/>
            <w:spacing w:val="-4"/>
            <w:w w:val="100"/>
            <w:sz w:val="28"/>
            <w:szCs w:val="28"/>
            <w:u w:val="single" w:color="0066FF"/>
          </w:rPr>
        </w:r>
        <w:r>
          <w:rPr>
            <w:rFonts w:cs="Calibri Light" w:hAnsi="Calibri Light" w:eastAsia="Calibri Light" w:ascii="Calibri Light"/>
            <w:color w:val="0066FF"/>
            <w:spacing w:val="0"/>
            <w:w w:val="100"/>
            <w:sz w:val="28"/>
            <w:szCs w:val="28"/>
            <w:u w:val="single" w:color="0066FF"/>
          </w:rPr>
          <w:t>u</w:t>
        </w:r>
        <w:r>
          <w:rPr>
            <w:rFonts w:cs="Calibri Light" w:hAnsi="Calibri Light" w:eastAsia="Calibri Light" w:ascii="Calibri Light"/>
            <w:color w:val="0066FF"/>
            <w:spacing w:val="-2"/>
            <w:w w:val="100"/>
            <w:sz w:val="28"/>
            <w:szCs w:val="28"/>
          </w:rPr>
          <w:t> </w:t>
        </w:r>
        <w:r>
          <w:rPr>
            <w:rFonts w:cs="Calibri Light" w:hAnsi="Calibri Light" w:eastAsia="Calibri Light" w:ascii="Calibri Light"/>
            <w:color w:val="000000"/>
            <w:spacing w:val="0"/>
            <w:w w:val="100"/>
            <w:sz w:val="28"/>
            <w:szCs w:val="28"/>
          </w:rPr>
          <w:t>.</w:t>
        </w:r>
      </w:hyperlink>
      <w:r>
        <w:rPr>
          <w:rFonts w:cs="Calibri Light" w:hAnsi="Calibri Light" w:eastAsia="Calibri Light" w:ascii="Calibri Light"/>
          <w:color w:val="000000"/>
          <w:spacing w:val="59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11"/>
          <w:w w:val="100"/>
          <w:sz w:val="28"/>
          <w:szCs w:val="28"/>
        </w:rPr>
        <w:t>P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p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8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g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i</w:t>
      </w:r>
      <w:r>
        <w:rPr>
          <w:rFonts w:cs="Calibri Light" w:hAnsi="Calibri Light" w:eastAsia="Calibri Light" w:ascii="Calibri Light"/>
          <w:color w:val="000000"/>
          <w:spacing w:val="-8"/>
          <w:w w:val="100"/>
          <w:sz w:val="28"/>
          <w:szCs w:val="28"/>
        </w:rPr>
        <w:t>s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-6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-6"/>
          <w:w w:val="100"/>
          <w:sz w:val="28"/>
          <w:szCs w:val="28"/>
        </w:rPr>
        <w:t>i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o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n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10"/>
          <w:w w:val="100"/>
          <w:sz w:val="28"/>
          <w:szCs w:val="28"/>
        </w:rPr>
        <w:t>f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o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m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s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-8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8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-6"/>
          <w:w w:val="100"/>
          <w:sz w:val="28"/>
          <w:szCs w:val="28"/>
        </w:rPr>
        <w:t>v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i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l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b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l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h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G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n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C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o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u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n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y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x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n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s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i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o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n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O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ff</w:t>
      </w:r>
      <w:r>
        <w:rPr>
          <w:rFonts w:cs="Calibri Light" w:hAnsi="Calibri Light" w:eastAsia="Calibri Light" w:ascii="Calibri Light"/>
          <w:color w:val="000000"/>
          <w:spacing w:val="-6"/>
          <w:w w:val="100"/>
          <w:sz w:val="28"/>
          <w:szCs w:val="28"/>
        </w:rPr>
        <w:t>i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c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.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49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7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g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i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s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i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o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n</w:t>
      </w:r>
      <w:r>
        <w:rPr>
          <w:rFonts w:cs="Calibri Light" w:hAnsi="Calibri Light" w:eastAsia="Calibri Light" w:ascii="Calibri Light"/>
          <w:color w:val="000000"/>
          <w:spacing w:val="-7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C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o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s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i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s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$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2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5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p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m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.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56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h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8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i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s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$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5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0</w:t>
      </w:r>
      <w:r>
        <w:rPr>
          <w:rFonts w:cs="Calibri Light" w:hAnsi="Calibri Light" w:eastAsia="Calibri Light" w:ascii="Calibri Light"/>
          <w:color w:val="000000"/>
          <w:spacing w:val="-6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-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u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n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c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h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c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k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12"/>
          <w:w w:val="100"/>
          <w:sz w:val="28"/>
          <w:szCs w:val="28"/>
        </w:rPr>
        <w:t>f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n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d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9"/>
          <w:w w:val="100"/>
          <w:sz w:val="28"/>
          <w:szCs w:val="28"/>
        </w:rPr>
        <w:t>f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s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w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i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ll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n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o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b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f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u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n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d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d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f</w:t>
      </w:r>
      <w:r>
        <w:rPr>
          <w:rFonts w:cs="Calibri Light" w:hAnsi="Calibri Light" w:eastAsia="Calibri Light" w:ascii="Calibri Light"/>
          <w:color w:val="000000"/>
          <w:spacing w:val="-6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r</w:t>
      </w:r>
      <w:r>
        <w:rPr>
          <w:rFonts w:cs="Calibri Light" w:hAnsi="Calibri Light" w:eastAsia="Calibri Light" w:ascii="Calibri Light"/>
          <w:color w:val="000000"/>
          <w:spacing w:val="-8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J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u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l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y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2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2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n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d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,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2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0</w:t>
      </w:r>
      <w:r>
        <w:rPr>
          <w:rFonts w:cs="Calibri Light" w:hAnsi="Calibri Light" w:eastAsia="Calibri Light" w:ascii="Calibri Light"/>
          <w:color w:val="000000"/>
          <w:spacing w:val="-5"/>
          <w:w w:val="100"/>
          <w:sz w:val="28"/>
          <w:szCs w:val="28"/>
        </w:rPr>
        <w:t>1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9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.</w:t>
      </w:r>
      <w:r>
        <w:rPr>
          <w:rFonts w:cs="Calibri Light" w:hAnsi="Calibri Light" w:eastAsia="Calibri Light" w:ascii="Calibri Light"/>
          <w:color w:val="000000"/>
          <w:spacing w:val="59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P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l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s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m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-13"/>
          <w:w w:val="100"/>
          <w:sz w:val="28"/>
          <w:szCs w:val="28"/>
        </w:rPr>
        <w:t>k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c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h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4"/>
          <w:w w:val="100"/>
          <w:sz w:val="28"/>
          <w:szCs w:val="28"/>
        </w:rPr>
        <w:t>c</w:t>
      </w:r>
      <w:r>
        <w:rPr>
          <w:rFonts w:cs="Calibri Light" w:hAnsi="Calibri Light" w:eastAsia="Calibri Light" w:ascii="Calibri Light"/>
          <w:color w:val="000000"/>
          <w:spacing w:val="-6"/>
          <w:w w:val="100"/>
          <w:sz w:val="28"/>
          <w:szCs w:val="28"/>
        </w:rPr>
        <w:t>k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s</w:t>
      </w:r>
      <w:r>
        <w:rPr>
          <w:rFonts w:cs="Calibri Light" w:hAnsi="Calibri Light" w:eastAsia="Calibri Light" w:ascii="Calibri Light"/>
          <w:color w:val="000000"/>
          <w:spacing w:val="-3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p</w:t>
      </w:r>
      <w:r>
        <w:rPr>
          <w:rFonts w:cs="Calibri Light" w:hAnsi="Calibri Light" w:eastAsia="Calibri Light" w:ascii="Calibri Light"/>
          <w:color w:val="000000"/>
          <w:spacing w:val="-7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-6"/>
          <w:w w:val="100"/>
          <w:sz w:val="28"/>
          <w:szCs w:val="28"/>
        </w:rPr>
        <w:t>y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a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-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1"/>
          <w:w w:val="100"/>
          <w:sz w:val="28"/>
          <w:szCs w:val="28"/>
        </w:rPr>
        <w:t>b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l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color w:val="000000"/>
          <w:spacing w:val="-2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color w:val="000000"/>
          <w:spacing w:val="-6"/>
          <w:w w:val="100"/>
          <w:sz w:val="28"/>
          <w:szCs w:val="28"/>
        </w:rPr>
        <w:t>t</w:t>
      </w:r>
      <w:r>
        <w:rPr>
          <w:rFonts w:cs="Calibri Light" w:hAnsi="Calibri Light" w:eastAsia="Calibri Light" w:ascii="Calibri Light"/>
          <w:color w:val="000000"/>
          <w:spacing w:val="0"/>
          <w:w w:val="100"/>
          <w:sz w:val="28"/>
          <w:szCs w:val="28"/>
        </w:rPr>
        <w:t>o</w:t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left"/>
        <w:spacing w:lineRule="exact" w:line="340"/>
        <w:ind w:left="313"/>
      </w:pP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V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C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G</w:t>
      </w:r>
      <w:r>
        <w:rPr>
          <w:rFonts w:cs="Calibri Light" w:hAnsi="Calibri Light" w:eastAsia="Calibri Light" w:ascii="Calibri Light"/>
          <w:spacing w:val="-8"/>
          <w:w w:val="100"/>
          <w:position w:val="1"/>
          <w:sz w:val="28"/>
          <w:szCs w:val="28"/>
        </w:rPr>
        <w:t>r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n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,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1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0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0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1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3</w:t>
      </w:r>
      <w:r>
        <w:rPr>
          <w:rFonts w:cs="Calibri Light" w:hAnsi="Calibri Light" w:eastAsia="Calibri Light" w:ascii="Calibri Light"/>
          <w:spacing w:val="-4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S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p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s</w:t>
      </w:r>
      <w:r>
        <w:rPr>
          <w:rFonts w:cs="Calibri Light" w:hAnsi="Calibri Light" w:eastAsia="Calibri Light" w:ascii="Calibri Light"/>
          <w:spacing w:val="-7"/>
          <w:w w:val="100"/>
          <w:position w:val="1"/>
          <w:sz w:val="28"/>
          <w:szCs w:val="28"/>
        </w:rPr>
        <w:t>w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o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d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23"/>
          <w:w w:val="100"/>
          <w:position w:val="1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6"/>
          <w:w w:val="100"/>
          <w:position w:val="1"/>
          <w:sz w:val="28"/>
          <w:szCs w:val="28"/>
        </w:rPr>
        <w:t>r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i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l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,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S</w:t>
      </w:r>
      <w:r>
        <w:rPr>
          <w:rFonts w:cs="Calibri Light" w:hAnsi="Calibri Light" w:eastAsia="Calibri Light" w:ascii="Calibri Light"/>
          <w:spacing w:val="-6"/>
          <w:w w:val="100"/>
          <w:position w:val="1"/>
          <w:sz w:val="28"/>
          <w:szCs w:val="28"/>
        </w:rPr>
        <w:t>t</w:t>
      </w:r>
      <w:r>
        <w:rPr>
          <w:rFonts w:cs="Calibri Light" w:hAnsi="Calibri Light" w:eastAsia="Calibri Light" w:ascii="Calibri Light"/>
          <w:spacing w:val="-5"/>
          <w:w w:val="100"/>
          <w:position w:val="1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n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-8"/>
          <w:w w:val="100"/>
          <w:position w:val="1"/>
          <w:sz w:val="28"/>
          <w:szCs w:val="28"/>
        </w:rPr>
        <w:t>r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d</w:t>
      </w:r>
      <w:r>
        <w:rPr>
          <w:rFonts w:cs="Calibri Light" w:hAnsi="Calibri Light" w:eastAsia="Calibri Light" w:ascii="Calibri Light"/>
          <w:spacing w:val="-8"/>
          <w:w w:val="100"/>
          <w:position w:val="1"/>
          <w:sz w:val="28"/>
          <w:szCs w:val="28"/>
        </w:rPr>
        <w:t>s</w:t>
      </w:r>
      <w:r>
        <w:rPr>
          <w:rFonts w:cs="Calibri Light" w:hAnsi="Calibri Light" w:eastAsia="Calibri Light" w:ascii="Calibri Light"/>
          <w:spacing w:val="-1"/>
          <w:w w:val="100"/>
          <w:position w:val="1"/>
          <w:sz w:val="28"/>
          <w:szCs w:val="28"/>
        </w:rPr>
        <w:t>v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i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l</w:t>
      </w:r>
      <w:r>
        <w:rPr>
          <w:rFonts w:cs="Calibri Light" w:hAnsi="Calibri Light" w:eastAsia="Calibri Light" w:ascii="Calibri Light"/>
          <w:spacing w:val="-2"/>
          <w:w w:val="100"/>
          <w:position w:val="1"/>
          <w:sz w:val="28"/>
          <w:szCs w:val="28"/>
        </w:rPr>
        <w:t>l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16"/>
          <w:w w:val="100"/>
          <w:position w:val="1"/>
          <w:sz w:val="28"/>
          <w:szCs w:val="28"/>
        </w:rPr>
        <w:t>V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A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2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2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9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7</w:t>
      </w:r>
      <w:r>
        <w:rPr>
          <w:rFonts w:cs="Calibri Light" w:hAnsi="Calibri Light" w:eastAsia="Calibri Light" w:ascii="Calibri Light"/>
          <w:spacing w:val="-3"/>
          <w:w w:val="100"/>
          <w:position w:val="1"/>
          <w:sz w:val="28"/>
          <w:szCs w:val="28"/>
        </w:rPr>
        <w:t>3</w:t>
      </w:r>
      <w:r>
        <w:rPr>
          <w:rFonts w:cs="Calibri Light" w:hAnsi="Calibri Light" w:eastAsia="Calibri Light" w:ascii="Calibri Light"/>
          <w:spacing w:val="0"/>
          <w:w w:val="100"/>
          <w:position w:val="1"/>
          <w:sz w:val="28"/>
          <w:szCs w:val="28"/>
        </w:rPr>
        <w:t>.</w:t>
      </w:r>
      <w:r>
        <w:rPr>
          <w:rFonts w:cs="Calibri Light" w:hAnsi="Calibri Light" w:eastAsia="Calibri Light" w:ascii="Calibri Light"/>
          <w:spacing w:val="0"/>
          <w:w w:val="100"/>
          <w:position w:val="0"/>
          <w:sz w:val="28"/>
          <w:szCs w:val="28"/>
        </w:rPr>
      </w:r>
    </w:p>
    <w:p>
      <w:pPr>
        <w:rPr>
          <w:rFonts w:cs="Calibri Light" w:hAnsi="Calibri Light" w:eastAsia="Calibri Light" w:ascii="Calibri Light"/>
          <w:sz w:val="28"/>
          <w:szCs w:val="28"/>
        </w:rPr>
        <w:jc w:val="left"/>
        <w:spacing w:before="1"/>
        <w:ind w:left="3244"/>
      </w:pPr>
      <w:r>
        <w:rPr>
          <w:rFonts w:cs="Calibri Light" w:hAnsi="Calibri Light" w:eastAsia="Calibri Light" w:ascii="Calibri Light"/>
          <w:spacing w:val="-5"/>
          <w:w w:val="100"/>
          <w:sz w:val="28"/>
          <w:szCs w:val="28"/>
        </w:rPr>
        <w:t>D</w:t>
      </w:r>
      <w:r>
        <w:rPr>
          <w:rFonts w:cs="Calibri Light" w:hAnsi="Calibri Light" w:eastAsia="Calibri Light" w:ascii="Calibri Light"/>
          <w:spacing w:val="-2"/>
          <w:w w:val="100"/>
          <w:sz w:val="28"/>
          <w:szCs w:val="28"/>
        </w:rPr>
        <w:t>u</w:t>
      </w:r>
      <w:r>
        <w:rPr>
          <w:rFonts w:cs="Calibri Light" w:hAnsi="Calibri Light" w:eastAsia="Calibri Light" w:ascii="Calibri Light"/>
          <w:spacing w:val="0"/>
          <w:w w:val="100"/>
          <w:sz w:val="28"/>
          <w:szCs w:val="28"/>
        </w:rPr>
        <w:t>e</w:t>
      </w:r>
      <w:r>
        <w:rPr>
          <w:rFonts w:cs="Calibri Light" w:hAnsi="Calibri Light" w:eastAsia="Calibri Light" w:ascii="Calibri Light"/>
          <w:spacing w:val="-6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5"/>
          <w:w w:val="100"/>
          <w:sz w:val="28"/>
          <w:szCs w:val="28"/>
        </w:rPr>
        <w:t>b</w:t>
      </w:r>
      <w:r>
        <w:rPr>
          <w:rFonts w:cs="Calibri Light" w:hAnsi="Calibri Light" w:eastAsia="Calibri Light" w:ascii="Calibri Light"/>
          <w:spacing w:val="0"/>
          <w:w w:val="100"/>
          <w:sz w:val="28"/>
          <w:szCs w:val="28"/>
        </w:rPr>
        <w:t>y</w:t>
      </w:r>
      <w:r>
        <w:rPr>
          <w:rFonts w:cs="Calibri Light" w:hAnsi="Calibri Light" w:eastAsia="Calibri Light" w:ascii="Calibri Light"/>
          <w:spacing w:val="-5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2"/>
          <w:w w:val="100"/>
          <w:sz w:val="28"/>
          <w:szCs w:val="28"/>
        </w:rPr>
        <w:t>J</w:t>
      </w:r>
      <w:r>
        <w:rPr>
          <w:rFonts w:cs="Calibri Light" w:hAnsi="Calibri Light" w:eastAsia="Calibri Light" w:ascii="Calibri Light"/>
          <w:spacing w:val="-2"/>
          <w:w w:val="100"/>
          <w:sz w:val="28"/>
          <w:szCs w:val="28"/>
        </w:rPr>
        <w:t>u</w:t>
      </w:r>
      <w:r>
        <w:rPr>
          <w:rFonts w:cs="Calibri Light" w:hAnsi="Calibri Light" w:eastAsia="Calibri Light" w:ascii="Calibri Light"/>
          <w:spacing w:val="-2"/>
          <w:w w:val="100"/>
          <w:sz w:val="28"/>
          <w:szCs w:val="28"/>
        </w:rPr>
        <w:t>l</w:t>
      </w:r>
      <w:r>
        <w:rPr>
          <w:rFonts w:cs="Calibri Light" w:hAnsi="Calibri Light" w:eastAsia="Calibri Light" w:ascii="Calibri Light"/>
          <w:spacing w:val="0"/>
          <w:w w:val="100"/>
          <w:sz w:val="28"/>
          <w:szCs w:val="28"/>
        </w:rPr>
        <w:t>y</w:t>
      </w:r>
      <w:r>
        <w:rPr>
          <w:rFonts w:cs="Calibri Light" w:hAnsi="Calibri Light" w:eastAsia="Calibri Light" w:ascii="Calibri Light"/>
          <w:spacing w:val="60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2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2</w:t>
      </w:r>
      <w:r>
        <w:rPr>
          <w:rFonts w:cs="Calibri Light" w:hAnsi="Calibri Light" w:eastAsia="Calibri Light" w:ascii="Calibri Light"/>
          <w:spacing w:val="0"/>
          <w:w w:val="100"/>
          <w:sz w:val="28"/>
          <w:szCs w:val="28"/>
        </w:rPr>
        <w:t>,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 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2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0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1</w:t>
      </w:r>
      <w:r>
        <w:rPr>
          <w:rFonts w:cs="Calibri Light" w:hAnsi="Calibri Light" w:eastAsia="Calibri Light" w:ascii="Calibri Light"/>
          <w:spacing w:val="-3"/>
          <w:w w:val="100"/>
          <w:sz w:val="28"/>
          <w:szCs w:val="28"/>
        </w:rPr>
        <w:t>9</w:t>
      </w:r>
      <w:r>
        <w:rPr>
          <w:rFonts w:cs="Calibri Light" w:hAnsi="Calibri Light" w:eastAsia="Calibri Light" w:ascii="Calibri Light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0"/>
          <w:szCs w:val="10"/>
        </w:rPr>
        <w:jc w:val="center"/>
        <w:spacing w:lineRule="auto" w:line="251"/>
        <w:ind w:left="109" w:right="111"/>
      </w:pPr>
      <w:r>
        <w:rPr>
          <w:rFonts w:cs="Verdana" w:hAnsi="Verdana" w:eastAsia="Verdana" w:ascii="Verdana"/>
          <w:spacing w:val="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f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y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u</w:t>
      </w:r>
      <w:r>
        <w:rPr>
          <w:rFonts w:cs="Verdana" w:hAnsi="Verdana" w:eastAsia="Verdana" w:ascii="Verdana"/>
          <w:spacing w:val="2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r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e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p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e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rs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w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h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d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sa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b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l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y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d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de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s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re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s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s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s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ce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r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c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c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m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m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d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,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p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l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e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s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e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f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y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G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r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e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e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e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C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u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y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E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x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e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s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2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f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f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ce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4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4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3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4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-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9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8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5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-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5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2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3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6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/T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D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D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*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d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u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r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g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b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u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s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ess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h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u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rs</w:t>
      </w:r>
      <w:r>
        <w:rPr>
          <w:rFonts w:cs="Verdana" w:hAnsi="Verdana" w:eastAsia="Verdana" w:ascii="Verdana"/>
          <w:spacing w:val="2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f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8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.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m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.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d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4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: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3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0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p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.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m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.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d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s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c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u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s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s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c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c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mm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d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a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p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r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r</w:t>
      </w:r>
      <w:r>
        <w:rPr>
          <w:rFonts w:cs="Verdana" w:hAnsi="Verdana" w:eastAsia="Verdana" w:ascii="Verdana"/>
          <w:spacing w:val="2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reg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s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er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g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f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o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r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h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e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ev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e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.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34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*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T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D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D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n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u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mb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e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r</w:t>
      </w:r>
      <w:r>
        <w:rPr>
          <w:rFonts w:cs="Verdana" w:hAnsi="Verdana" w:eastAsia="Verdana" w:ascii="Verdana"/>
          <w:spacing w:val="-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i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s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-3"/>
          <w:w w:val="100"/>
          <w:sz w:val="10"/>
          <w:szCs w:val="10"/>
        </w:rPr>
        <w:t>(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8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0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0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)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 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8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2</w:t>
      </w:r>
      <w:r>
        <w:rPr>
          <w:rFonts w:cs="Verdana" w:hAnsi="Verdana" w:eastAsia="Verdana" w:ascii="Verdana"/>
          <w:spacing w:val="2"/>
          <w:w w:val="100"/>
          <w:sz w:val="10"/>
          <w:szCs w:val="10"/>
        </w:rPr>
        <w:t>8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-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1</w:t>
      </w:r>
      <w:r>
        <w:rPr>
          <w:rFonts w:cs="Verdana" w:hAnsi="Verdana" w:eastAsia="Verdana" w:ascii="Verdana"/>
          <w:spacing w:val="1"/>
          <w:w w:val="100"/>
          <w:sz w:val="10"/>
          <w:szCs w:val="10"/>
        </w:rPr>
        <w:t>1</w:t>
      </w:r>
      <w:r>
        <w:rPr>
          <w:rFonts w:cs="Verdana" w:hAnsi="Verdana" w:eastAsia="Verdana" w:ascii="Verdana"/>
          <w:spacing w:val="-2"/>
          <w:w w:val="100"/>
          <w:sz w:val="10"/>
          <w:szCs w:val="10"/>
        </w:rPr>
        <w:t>2</w:t>
      </w:r>
      <w:r>
        <w:rPr>
          <w:rFonts w:cs="Verdana" w:hAnsi="Verdana" w:eastAsia="Verdana" w:ascii="Verdana"/>
          <w:spacing w:val="0"/>
          <w:w w:val="100"/>
          <w:sz w:val="10"/>
          <w:szCs w:val="10"/>
        </w:rPr>
        <w:t>0</w:t>
      </w:r>
    </w:p>
    <w:sectPr>
      <w:type w:val="continuous"/>
      <w:pgSz w:w="12240" w:h="15840"/>
      <w:pgMar w:top="760" w:bottom="280" w:left="820" w:right="8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png"/><Relationship Id="rId8" Type="http://schemas.openxmlformats.org/officeDocument/2006/relationships/hyperlink" Target="mailto:kalstat@vt.edu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